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A3" w:rsidRDefault="00290EA3" w:rsidP="00290EA3">
      <w:pPr>
        <w:jc w:val="center"/>
        <w:rPr>
          <w:rFonts w:ascii="Times New Roman" w:hAnsi="Times New Roman"/>
          <w:sz w:val="28"/>
          <w:szCs w:val="28"/>
        </w:rPr>
      </w:pPr>
      <w:r>
        <w:rPr>
          <w:rFonts w:ascii="Times New Roman" w:hAnsi="Times New Roman"/>
          <w:sz w:val="28"/>
          <w:szCs w:val="28"/>
        </w:rPr>
        <w:t>ПОЯСНИТЕЛЬНАЯ ЗАПИСКА</w:t>
      </w:r>
    </w:p>
    <w:p w:rsidR="00290EA3" w:rsidRPr="009D3019" w:rsidRDefault="00290EA3" w:rsidP="00290EA3">
      <w:pPr>
        <w:spacing w:after="0" w:line="240" w:lineRule="auto"/>
        <w:jc w:val="center"/>
        <w:rPr>
          <w:rFonts w:ascii="Times New Roman" w:hAnsi="Times New Roman"/>
          <w:sz w:val="28"/>
          <w:szCs w:val="28"/>
        </w:rPr>
      </w:pPr>
      <w:r>
        <w:rPr>
          <w:rFonts w:ascii="Times New Roman" w:hAnsi="Times New Roman"/>
          <w:sz w:val="28"/>
          <w:szCs w:val="28"/>
        </w:rPr>
        <w:t>к проекту постановления администрации Сельского поселения «Великовисочный сельсовет» Заполярного района Ненецкого автономного округа «</w:t>
      </w:r>
      <w:r w:rsidRPr="00213DA4">
        <w:rPr>
          <w:rFonts w:ascii="Times New Roman" w:hAnsi="Times New Roman" w:cs="Times New Roman"/>
          <w:sz w:val="28"/>
          <w:szCs w:val="24"/>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290EA3" w:rsidRDefault="00290EA3" w:rsidP="00290EA3">
      <w:pPr>
        <w:spacing w:after="0" w:line="240" w:lineRule="auto"/>
        <w:jc w:val="center"/>
        <w:rPr>
          <w:rFonts w:ascii="Times New Roman" w:hAnsi="Times New Roman"/>
          <w:sz w:val="28"/>
          <w:szCs w:val="28"/>
        </w:rPr>
      </w:pPr>
    </w:p>
    <w:p w:rsidR="00290EA3" w:rsidRDefault="00290EA3" w:rsidP="00290EA3">
      <w:pPr>
        <w:ind w:left="-1080"/>
        <w:jc w:val="center"/>
        <w:rPr>
          <w:rFonts w:ascii="Times New Roman" w:hAnsi="Times New Roman"/>
          <w:sz w:val="28"/>
          <w:szCs w:val="28"/>
        </w:rPr>
      </w:pPr>
    </w:p>
    <w:p w:rsidR="00290EA3" w:rsidRDefault="00290EA3" w:rsidP="00290EA3">
      <w:pPr>
        <w:autoSpaceDE w:val="0"/>
        <w:autoSpaceDN w:val="0"/>
        <w:adjustRightInd w:val="0"/>
        <w:spacing w:after="0" w:line="240" w:lineRule="auto"/>
        <w:ind w:right="-143" w:firstLine="567"/>
        <w:jc w:val="both"/>
        <w:rPr>
          <w:rStyle w:val="fontstyle01"/>
        </w:rPr>
      </w:pPr>
      <w:proofErr w:type="gramStart"/>
      <w:r w:rsidRPr="00E26A5B">
        <w:rPr>
          <w:rFonts w:ascii="Times New Roman" w:hAnsi="Times New Roman"/>
          <w:color w:val="000000"/>
          <w:sz w:val="28"/>
          <w:szCs w:val="28"/>
        </w:rPr>
        <w:t xml:space="preserve">В соответствии с Федеральным </w:t>
      </w:r>
      <w:hyperlink r:id="rId5" w:history="1">
        <w:r w:rsidRPr="00E26A5B">
          <w:rPr>
            <w:rFonts w:ascii="Times New Roman" w:hAnsi="Times New Roman"/>
            <w:color w:val="000000"/>
            <w:sz w:val="28"/>
            <w:szCs w:val="28"/>
          </w:rPr>
          <w:t>закон</w:t>
        </w:r>
      </w:hyperlink>
      <w:r w:rsidRPr="00E26A5B">
        <w:rPr>
          <w:rFonts w:ascii="Times New Roman" w:hAnsi="Times New Roman"/>
          <w:color w:val="000000"/>
          <w:sz w:val="28"/>
          <w:szCs w:val="28"/>
        </w:rPr>
        <w:t xml:space="preserve">ом от </w:t>
      </w:r>
      <w:r w:rsidRPr="006F55E7">
        <w:rPr>
          <w:rFonts w:ascii="Times New Roman" w:hAnsi="Times New Roman" w:cs="Times New Roman"/>
          <w:sz w:val="28"/>
          <w:szCs w:val="28"/>
        </w:rPr>
        <w:t>27.07.2010 № 210-ФЗ «Об организации предоставления государственных и муниципальных услуг»</w:t>
      </w:r>
      <w:r w:rsidRPr="00E26A5B">
        <w:rPr>
          <w:rFonts w:ascii="Times New Roman" w:hAnsi="Times New Roman"/>
          <w:sz w:val="28"/>
          <w:szCs w:val="28"/>
        </w:rPr>
        <w:t xml:space="preserve">, </w:t>
      </w:r>
      <w:r w:rsidRPr="00E26A5B">
        <w:rPr>
          <w:rFonts w:ascii="Times New Roman" w:hAnsi="Times New Roman"/>
          <w:color w:val="000000"/>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Pr="00E26A5B">
        <w:rPr>
          <w:rFonts w:ascii="Times New Roman" w:hAnsi="Times New Roman"/>
          <w:sz w:val="28"/>
          <w:szCs w:val="28"/>
        </w:rPr>
        <w:t>Сельского поселения «Великовисочный сельсовет» ЗР НАО от 04.10.2021 № 131-п, Уставом Сельского поселения «Великовисочный сельсовет» Заполярного района Ненецкого автономного округа</w:t>
      </w:r>
      <w:r>
        <w:rPr>
          <w:rStyle w:val="fontstyle01"/>
        </w:rPr>
        <w:t>, разработан настоящий проект постановления администрации Сельского поселения «Великовисочный сельсовет» Заполярного района Ненецкого автономного</w:t>
      </w:r>
      <w:proofErr w:type="gramEnd"/>
      <w:r>
        <w:rPr>
          <w:rStyle w:val="fontstyle01"/>
        </w:rPr>
        <w:t xml:space="preserve"> округа.</w:t>
      </w:r>
    </w:p>
    <w:p w:rsidR="00290EA3" w:rsidRDefault="00290EA3" w:rsidP="00290EA3">
      <w:pPr>
        <w:spacing w:after="0" w:line="240" w:lineRule="auto"/>
        <w:ind w:right="-143" w:firstLine="567"/>
        <w:jc w:val="both"/>
        <w:rPr>
          <w:rStyle w:val="fontstyle01"/>
        </w:rPr>
      </w:pPr>
      <w:proofErr w:type="gramStart"/>
      <w:r>
        <w:rPr>
          <w:rFonts w:ascii="Times New Roman" w:hAnsi="Times New Roman"/>
          <w:sz w:val="28"/>
          <w:szCs w:val="28"/>
        </w:rPr>
        <w:t xml:space="preserve">Принятие </w:t>
      </w:r>
      <w:r>
        <w:rPr>
          <w:rStyle w:val="fontstyle01"/>
        </w:rPr>
        <w:t>административного регламента по предоставлению муниципальной услуги «</w:t>
      </w:r>
      <w:r w:rsidRPr="00213DA4">
        <w:rPr>
          <w:rFonts w:ascii="Times New Roman" w:hAnsi="Times New Roman" w:cs="Times New Roman"/>
          <w:sz w:val="28"/>
          <w:szCs w:val="24"/>
        </w:rPr>
        <w:t>Предоставление информации о порядке предоставления жилищно-коммунальных услуг населению</w:t>
      </w:r>
      <w:r>
        <w:rPr>
          <w:rStyle w:val="fontstyle01"/>
        </w:rPr>
        <w:t xml:space="preserve">» обеспечит исполнительно-распорядительные функции по эффективному решению вопросов местного значения в интересах населения сельского поселения, а именно </w:t>
      </w:r>
      <w:r w:rsidRPr="00E31A9D">
        <w:rPr>
          <w:rStyle w:val="fontstyle01"/>
        </w:rPr>
        <w:t xml:space="preserve">устанавливает стандарт предоставления муниципальной услуги по </w:t>
      </w:r>
      <w:r>
        <w:rPr>
          <w:rStyle w:val="fontstyle01"/>
        </w:rPr>
        <w:t xml:space="preserve">предоставлению информации, </w:t>
      </w:r>
      <w:r w:rsidRPr="00E31A9D">
        <w:rPr>
          <w:rStyle w:val="fontstyle01"/>
        </w:rPr>
        <w:t>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w:t>
      </w:r>
      <w:proofErr w:type="gramEnd"/>
      <w:r w:rsidRPr="00E31A9D">
        <w:rPr>
          <w:rStyle w:val="fontstyle01"/>
        </w:rPr>
        <w:t xml:space="preserve"> процедур в электронной форме посредством регионального портала государственных (муниципальных) услуг (функций), формы </w:t>
      </w:r>
      <w:proofErr w:type="gramStart"/>
      <w:r w:rsidRPr="00E31A9D">
        <w:rPr>
          <w:rStyle w:val="fontstyle01"/>
        </w:rPr>
        <w:t>контроля за</w:t>
      </w:r>
      <w:proofErr w:type="gramEnd"/>
      <w:r w:rsidRPr="00E31A9D">
        <w:rPr>
          <w:rStyle w:val="fontstyle01"/>
        </w:rPr>
        <w:t xml:space="preserve"> исполнением Административного регламента, досудебный (внесудебный) порядок обжалования решений и действий (бездействия) должностных лиц, специалистов уполномоченного органа местного самоуправления в сфере погребения и похоронного дела</w:t>
      </w:r>
      <w:r>
        <w:rPr>
          <w:rStyle w:val="fontstyle01"/>
        </w:rPr>
        <w:t>.</w:t>
      </w:r>
    </w:p>
    <w:p w:rsidR="00290EA3" w:rsidRDefault="00290EA3" w:rsidP="00290EA3">
      <w:pPr>
        <w:spacing w:after="0" w:line="240" w:lineRule="auto"/>
        <w:ind w:right="-143" w:firstLine="567"/>
        <w:jc w:val="both"/>
      </w:pPr>
      <w:r>
        <w:rPr>
          <w:rStyle w:val="fontstyle01"/>
        </w:rPr>
        <w:t>Принятие указанного проекта постановления</w:t>
      </w:r>
      <w:r>
        <w:rPr>
          <w:rFonts w:ascii="Times New Roman" w:hAnsi="Times New Roman"/>
          <w:sz w:val="28"/>
          <w:szCs w:val="28"/>
        </w:rPr>
        <w:t xml:space="preserve"> администрации </w:t>
      </w:r>
      <w:r>
        <w:rPr>
          <w:rStyle w:val="fontstyle01"/>
        </w:rPr>
        <w:t>Сельского поселения «Великовисочный сельсовет» Заполярного района Ненецкого автономного округа</w:t>
      </w:r>
      <w:r>
        <w:rPr>
          <w:rFonts w:ascii="Times New Roman" w:hAnsi="Times New Roman"/>
          <w:sz w:val="28"/>
          <w:szCs w:val="28"/>
        </w:rPr>
        <w:t xml:space="preserve"> позволит упорядочить работу по предоставлению данной муниципальной услуги. </w:t>
      </w:r>
    </w:p>
    <w:p w:rsidR="00290EA3" w:rsidRDefault="00290EA3" w:rsidP="00290EA3">
      <w:pPr>
        <w:ind w:left="-567" w:right="-143"/>
        <w:jc w:val="both"/>
        <w:rPr>
          <w:rStyle w:val="fontstyle01"/>
        </w:rPr>
      </w:pPr>
    </w:p>
    <w:p w:rsidR="00290EA3" w:rsidRDefault="00290EA3" w:rsidP="00290EA3">
      <w:pPr>
        <w:ind w:left="-567" w:right="-143"/>
        <w:jc w:val="both"/>
        <w:rPr>
          <w:rStyle w:val="fontstyle01"/>
        </w:rPr>
      </w:pPr>
    </w:p>
    <w:p w:rsidR="00290EA3" w:rsidRDefault="00290EA3" w:rsidP="00290EA3">
      <w:pPr>
        <w:spacing w:after="0" w:line="240" w:lineRule="auto"/>
        <w:jc w:val="both"/>
        <w:rPr>
          <w:rFonts w:ascii="Times New Roman" w:hAnsi="Times New Roman" w:cs="Calibri"/>
          <w:sz w:val="28"/>
          <w:szCs w:val="28"/>
        </w:rPr>
      </w:pPr>
      <w:r>
        <w:rPr>
          <w:rFonts w:ascii="Times New Roman" w:hAnsi="Times New Roman"/>
          <w:sz w:val="28"/>
          <w:szCs w:val="28"/>
        </w:rPr>
        <w:t>Глава Сельского поселения</w:t>
      </w:r>
    </w:p>
    <w:p w:rsidR="00290EA3" w:rsidRDefault="00290EA3" w:rsidP="00290EA3">
      <w:pPr>
        <w:spacing w:after="0" w:line="240" w:lineRule="auto"/>
        <w:jc w:val="both"/>
        <w:rPr>
          <w:rFonts w:ascii="Times New Roman" w:hAnsi="Times New Roman"/>
          <w:sz w:val="28"/>
          <w:szCs w:val="28"/>
        </w:rPr>
      </w:pPr>
      <w:r>
        <w:rPr>
          <w:rFonts w:ascii="Times New Roman" w:hAnsi="Times New Roman"/>
          <w:sz w:val="28"/>
          <w:szCs w:val="28"/>
        </w:rPr>
        <w:t>«Великовисочный сельсовет» ЗР НАО                                       Н.П. Бараков</w:t>
      </w:r>
    </w:p>
    <w:p w:rsidR="00290EA3" w:rsidRDefault="00290EA3" w:rsidP="004F1A51">
      <w:pPr>
        <w:shd w:val="clear" w:color="auto" w:fill="FFFFFF"/>
        <w:spacing w:after="0" w:line="240" w:lineRule="auto"/>
        <w:jc w:val="right"/>
        <w:rPr>
          <w:rFonts w:ascii="Times New Roman" w:eastAsia="Times New Roman" w:hAnsi="Times New Roman" w:cs="Times New Roman"/>
          <w:b/>
          <w:noProof/>
          <w:color w:val="FF0000"/>
          <w:sz w:val="28"/>
          <w:szCs w:val="28"/>
          <w:lang w:eastAsia="ru-RU"/>
        </w:rPr>
      </w:pPr>
    </w:p>
    <w:p w:rsidR="00290EA3" w:rsidRDefault="00290EA3" w:rsidP="004F1A51">
      <w:pPr>
        <w:shd w:val="clear" w:color="auto" w:fill="FFFFFF"/>
        <w:spacing w:after="0" w:line="240" w:lineRule="auto"/>
        <w:jc w:val="right"/>
        <w:rPr>
          <w:rFonts w:ascii="Times New Roman" w:eastAsia="Times New Roman" w:hAnsi="Times New Roman" w:cs="Times New Roman"/>
          <w:b/>
          <w:noProof/>
          <w:color w:val="FF0000"/>
          <w:sz w:val="28"/>
          <w:szCs w:val="28"/>
          <w:lang w:eastAsia="ru-RU"/>
        </w:rPr>
      </w:pPr>
    </w:p>
    <w:p w:rsidR="004F1A51" w:rsidRPr="004F1A51" w:rsidRDefault="004F1A51" w:rsidP="004F1A51">
      <w:pPr>
        <w:shd w:val="clear" w:color="auto" w:fill="FFFFFF"/>
        <w:spacing w:after="0" w:line="240" w:lineRule="auto"/>
        <w:jc w:val="right"/>
        <w:rPr>
          <w:rFonts w:ascii="Times New Roman" w:eastAsia="Times New Roman" w:hAnsi="Times New Roman" w:cs="Times New Roman"/>
          <w:b/>
          <w:noProof/>
          <w:color w:val="FF0000"/>
          <w:sz w:val="28"/>
          <w:szCs w:val="28"/>
          <w:lang w:eastAsia="ru-RU"/>
        </w:rPr>
      </w:pPr>
      <w:r w:rsidRPr="004F1A51">
        <w:rPr>
          <w:rFonts w:ascii="Times New Roman" w:eastAsia="Times New Roman" w:hAnsi="Times New Roman" w:cs="Times New Roman"/>
          <w:b/>
          <w:noProof/>
          <w:color w:val="FF0000"/>
          <w:sz w:val="28"/>
          <w:szCs w:val="28"/>
          <w:lang w:eastAsia="ru-RU"/>
        </w:rPr>
        <w:t>ПРОЕКТ</w:t>
      </w:r>
    </w:p>
    <w:p w:rsidR="004F1A51" w:rsidRPr="004F1A51" w:rsidRDefault="004F1A51" w:rsidP="004F1A5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F1A51">
        <w:rPr>
          <w:rFonts w:ascii="Times New Roman" w:eastAsia="Times New Roman" w:hAnsi="Times New Roman" w:cs="Times New Roman"/>
          <w:b/>
          <w:noProof/>
          <w:color w:val="000000"/>
          <w:sz w:val="28"/>
          <w:szCs w:val="28"/>
          <w:lang w:eastAsia="ru-RU"/>
        </w:rPr>
        <w:drawing>
          <wp:inline distT="0" distB="0" distL="0" distR="0">
            <wp:extent cx="514350" cy="657225"/>
            <wp:effectExtent l="19050" t="0" r="0" b="0"/>
            <wp:docPr id="1" name="Рисунок 1" descr="C:\Users\Татьяна\Pictures\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Татьяна\Pictures\лого.png"/>
                    <pic:cNvPicPr>
                      <a:picLocks noChangeAspect="1" noChangeArrowheads="1"/>
                    </pic:cNvPicPr>
                  </pic:nvPicPr>
                  <pic:blipFill>
                    <a:blip r:embed="rId6"/>
                    <a:srcRect/>
                    <a:stretch>
                      <a:fillRect/>
                    </a:stretch>
                  </pic:blipFill>
                  <pic:spPr bwMode="auto">
                    <a:xfrm>
                      <a:off x="0" y="0"/>
                      <a:ext cx="514350" cy="657225"/>
                    </a:xfrm>
                    <a:prstGeom prst="rect">
                      <a:avLst/>
                    </a:prstGeom>
                    <a:noFill/>
                    <a:ln w="9525">
                      <a:noFill/>
                      <a:miter lim="800000"/>
                      <a:headEnd/>
                      <a:tailEnd/>
                    </a:ln>
                  </pic:spPr>
                </pic:pic>
              </a:graphicData>
            </a:graphic>
          </wp:inline>
        </w:drawing>
      </w:r>
    </w:p>
    <w:p w:rsidR="004F1A51" w:rsidRPr="004F1A51" w:rsidRDefault="004F1A51" w:rsidP="004F1A51">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4F1A51">
        <w:rPr>
          <w:rFonts w:ascii="Times New Roman" w:eastAsia="Times New Roman" w:hAnsi="Times New Roman" w:cs="Times New Roman"/>
          <w:b/>
          <w:bCs/>
          <w:color w:val="000000"/>
          <w:sz w:val="24"/>
          <w:szCs w:val="28"/>
          <w:lang w:eastAsia="ru-RU"/>
        </w:rPr>
        <w:t>АДМИНИСТРАЦИЯ</w:t>
      </w:r>
      <w:r w:rsidRPr="004F1A51">
        <w:rPr>
          <w:rFonts w:ascii="Times New Roman" w:eastAsia="Times New Roman" w:hAnsi="Times New Roman" w:cs="Times New Roman"/>
          <w:b/>
          <w:bCs/>
          <w:color w:val="000000"/>
          <w:sz w:val="24"/>
          <w:szCs w:val="28"/>
          <w:lang w:eastAsia="ru-RU"/>
        </w:rPr>
        <w:br/>
        <w:t>СЕЛЬСКОГО ПОСЕЛЕНИЯ</w:t>
      </w:r>
    </w:p>
    <w:p w:rsidR="004F1A51" w:rsidRPr="004F1A51" w:rsidRDefault="004F1A51" w:rsidP="004F1A51">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r w:rsidRPr="004F1A51">
        <w:rPr>
          <w:rFonts w:ascii="Times New Roman" w:eastAsia="Times New Roman" w:hAnsi="Times New Roman" w:cs="Times New Roman"/>
          <w:b/>
          <w:bCs/>
          <w:color w:val="000000"/>
          <w:sz w:val="24"/>
          <w:szCs w:val="28"/>
          <w:lang w:eastAsia="ru-RU"/>
        </w:rPr>
        <w:t>«ВЕЛИКОВИСОЧНЫЙ СЕЛЬСОВЕТ»</w:t>
      </w:r>
    </w:p>
    <w:p w:rsidR="004F1A51" w:rsidRPr="004F1A51" w:rsidRDefault="004F1A51" w:rsidP="004F1A51">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4F1A51">
        <w:rPr>
          <w:rFonts w:ascii="Times New Roman" w:eastAsia="Times New Roman" w:hAnsi="Times New Roman" w:cs="Times New Roman"/>
          <w:b/>
          <w:bCs/>
          <w:color w:val="000000"/>
          <w:sz w:val="24"/>
          <w:szCs w:val="28"/>
          <w:lang w:eastAsia="ru-RU"/>
        </w:rPr>
        <w:t xml:space="preserve">ЗАПОЛЯРНОГО РАЙОНА </w:t>
      </w:r>
      <w:r w:rsidRPr="004F1A51">
        <w:rPr>
          <w:rFonts w:ascii="Times New Roman" w:eastAsia="Times New Roman" w:hAnsi="Times New Roman" w:cs="Times New Roman"/>
          <w:b/>
          <w:bCs/>
          <w:color w:val="000000"/>
          <w:sz w:val="24"/>
          <w:szCs w:val="28"/>
          <w:lang w:eastAsia="ru-RU"/>
        </w:rPr>
        <w:br/>
        <w:t>НЕНЕЦКОГО АВТОНОМНОГО ОКРУГА</w:t>
      </w:r>
    </w:p>
    <w:p w:rsidR="004F1A51" w:rsidRPr="004F1A51" w:rsidRDefault="004F1A51" w:rsidP="004F1A51">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4F1A51" w:rsidRDefault="004F1A51" w:rsidP="004F1A51">
      <w:pPr>
        <w:spacing w:after="0" w:line="240" w:lineRule="auto"/>
        <w:jc w:val="center"/>
        <w:rPr>
          <w:rFonts w:ascii="Times New Roman" w:eastAsia="Times New Roman" w:hAnsi="Times New Roman" w:cs="Times New Roman"/>
          <w:b/>
          <w:sz w:val="24"/>
          <w:szCs w:val="28"/>
          <w:lang w:eastAsia="ru-RU"/>
        </w:rPr>
      </w:pPr>
      <w:r w:rsidRPr="004F1A51">
        <w:rPr>
          <w:rFonts w:ascii="Times New Roman" w:eastAsia="Times New Roman" w:hAnsi="Times New Roman" w:cs="Times New Roman"/>
          <w:b/>
          <w:sz w:val="24"/>
          <w:szCs w:val="28"/>
          <w:lang w:eastAsia="ru-RU"/>
        </w:rPr>
        <w:t>ПОСТАНОВЛЕНИЕ</w:t>
      </w:r>
    </w:p>
    <w:p w:rsidR="004F1A51" w:rsidRPr="004F1A51" w:rsidRDefault="004F1A51" w:rsidP="004F1A51">
      <w:pPr>
        <w:spacing w:after="0" w:line="240" w:lineRule="auto"/>
        <w:jc w:val="center"/>
        <w:rPr>
          <w:rFonts w:ascii="Times New Roman" w:eastAsia="Times New Roman" w:hAnsi="Times New Roman" w:cs="Times New Roman"/>
          <w:b/>
          <w:sz w:val="24"/>
          <w:szCs w:val="28"/>
          <w:lang w:eastAsia="ru-RU"/>
        </w:rPr>
      </w:pPr>
    </w:p>
    <w:p w:rsidR="004F1A51" w:rsidRPr="004F1A51" w:rsidRDefault="004F1A51" w:rsidP="004F1A51">
      <w:pPr>
        <w:spacing w:after="0" w:line="240" w:lineRule="auto"/>
        <w:rPr>
          <w:rFonts w:ascii="Times New Roman" w:eastAsia="Times New Roman" w:hAnsi="Times New Roman" w:cs="Times New Roman"/>
          <w:sz w:val="24"/>
          <w:szCs w:val="28"/>
          <w:u w:val="single"/>
          <w:lang w:eastAsia="ru-RU"/>
        </w:rPr>
      </w:pPr>
      <w:r w:rsidRPr="004F1A51">
        <w:rPr>
          <w:rFonts w:ascii="Times New Roman" w:eastAsia="Times New Roman" w:hAnsi="Times New Roman" w:cs="Times New Roman"/>
          <w:b/>
          <w:sz w:val="24"/>
          <w:szCs w:val="28"/>
          <w:u w:val="single"/>
          <w:lang w:eastAsia="ru-RU"/>
        </w:rPr>
        <w:t>от 00.00.0000 № 00-п</w:t>
      </w:r>
    </w:p>
    <w:p w:rsidR="004F1A51" w:rsidRPr="004F1A51" w:rsidRDefault="004F1A51" w:rsidP="004F1A51">
      <w:pPr>
        <w:spacing w:after="0" w:line="240" w:lineRule="auto"/>
        <w:rPr>
          <w:rFonts w:ascii="Times New Roman" w:eastAsia="Times New Roman" w:hAnsi="Times New Roman" w:cs="Times New Roman"/>
          <w:sz w:val="24"/>
          <w:szCs w:val="28"/>
          <w:lang w:eastAsia="ru-RU"/>
        </w:rPr>
      </w:pPr>
      <w:r w:rsidRPr="004F1A51">
        <w:rPr>
          <w:rFonts w:ascii="Times New Roman" w:eastAsia="Times New Roman" w:hAnsi="Times New Roman" w:cs="Times New Roman"/>
          <w:sz w:val="24"/>
          <w:szCs w:val="28"/>
          <w:lang w:eastAsia="ru-RU"/>
        </w:rPr>
        <w:t xml:space="preserve">с. Великовисочное, </w:t>
      </w:r>
      <w:proofErr w:type="gramStart"/>
      <w:r w:rsidRPr="004F1A51">
        <w:rPr>
          <w:rFonts w:ascii="Times New Roman" w:eastAsia="Times New Roman" w:hAnsi="Times New Roman" w:cs="Times New Roman"/>
          <w:sz w:val="24"/>
          <w:szCs w:val="28"/>
          <w:lang w:eastAsia="ru-RU"/>
        </w:rPr>
        <w:t>Ненецкий</w:t>
      </w:r>
      <w:proofErr w:type="gramEnd"/>
      <w:r w:rsidRPr="004F1A51">
        <w:rPr>
          <w:rFonts w:ascii="Times New Roman" w:eastAsia="Times New Roman" w:hAnsi="Times New Roman" w:cs="Times New Roman"/>
          <w:sz w:val="24"/>
          <w:szCs w:val="28"/>
          <w:lang w:eastAsia="ru-RU"/>
        </w:rPr>
        <w:t xml:space="preserve"> АО</w:t>
      </w:r>
    </w:p>
    <w:p w:rsidR="000D5A67" w:rsidRPr="004F1A51" w:rsidRDefault="000D5A67" w:rsidP="004F1A51">
      <w:pPr>
        <w:pStyle w:val="ConsPlusTitle"/>
        <w:jc w:val="center"/>
        <w:rPr>
          <w:rFonts w:ascii="Times New Roman" w:hAnsi="Times New Roman" w:cs="Times New Roman"/>
          <w:sz w:val="28"/>
          <w:szCs w:val="28"/>
        </w:rPr>
      </w:pPr>
    </w:p>
    <w:p w:rsidR="000D5A67" w:rsidRPr="00213DA4" w:rsidRDefault="00213DA4" w:rsidP="004F1A51">
      <w:pPr>
        <w:pStyle w:val="ConsPlusTitle"/>
        <w:jc w:val="center"/>
        <w:rPr>
          <w:rFonts w:ascii="Times New Roman" w:hAnsi="Times New Roman" w:cs="Times New Roman"/>
          <w:sz w:val="28"/>
          <w:szCs w:val="28"/>
        </w:rPr>
      </w:pPr>
      <w:r w:rsidRPr="00213DA4">
        <w:rPr>
          <w:rFonts w:ascii="Times New Roman" w:hAnsi="Times New Roman" w:cs="Times New Roman"/>
          <w:sz w:val="28"/>
          <w:szCs w:val="24"/>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0D5A67" w:rsidRPr="004F1A51" w:rsidRDefault="000D5A67" w:rsidP="004F1A51">
      <w:pPr>
        <w:pStyle w:val="ConsPlusNormal"/>
        <w:spacing w:after="1"/>
        <w:jc w:val="both"/>
        <w:rPr>
          <w:rFonts w:ascii="Times New Roman" w:hAnsi="Times New Roman" w:cs="Times New Roman"/>
          <w:sz w:val="28"/>
          <w:szCs w:val="28"/>
        </w:rPr>
      </w:pPr>
    </w:p>
    <w:p w:rsidR="000D5A67" w:rsidRPr="006F55E7" w:rsidRDefault="006F55E7" w:rsidP="004F1A51">
      <w:pPr>
        <w:pStyle w:val="ConsPlusNormal"/>
        <w:ind w:firstLine="540"/>
        <w:jc w:val="both"/>
        <w:rPr>
          <w:rFonts w:ascii="Times New Roman" w:hAnsi="Times New Roman" w:cs="Times New Roman"/>
          <w:sz w:val="28"/>
          <w:szCs w:val="28"/>
        </w:rPr>
      </w:pPr>
      <w:r w:rsidRPr="006F55E7">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«Великовисочный сельсовет» Заполярного района Ненецкого автономного округа, </w:t>
      </w:r>
      <w:r w:rsidR="000D5A67" w:rsidRPr="006F55E7">
        <w:rPr>
          <w:rFonts w:ascii="Times New Roman" w:hAnsi="Times New Roman" w:cs="Times New Roman"/>
          <w:sz w:val="28"/>
          <w:szCs w:val="28"/>
        </w:rPr>
        <w:t>Администрация Сельского поселения «Великовисочный сельсовет» ЗР НАО постановляет:</w:t>
      </w:r>
    </w:p>
    <w:p w:rsidR="000D5A67" w:rsidRPr="004F1A51" w:rsidRDefault="006F55E7" w:rsidP="004F1A51">
      <w:pPr>
        <w:pStyle w:val="ConsPlusNormal"/>
        <w:spacing w:before="220"/>
        <w:ind w:firstLine="540"/>
        <w:jc w:val="both"/>
        <w:rPr>
          <w:rFonts w:ascii="Times New Roman" w:hAnsi="Times New Roman" w:cs="Times New Roman"/>
          <w:sz w:val="28"/>
          <w:szCs w:val="28"/>
        </w:rPr>
      </w:pPr>
      <w:r w:rsidRPr="006F55E7">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согласно приложению к настоящему постановлению</w:t>
      </w:r>
      <w:r w:rsidR="000D5A67" w:rsidRPr="004F1A51">
        <w:rPr>
          <w:rFonts w:ascii="Times New Roman" w:hAnsi="Times New Roman" w:cs="Times New Roman"/>
          <w:sz w:val="28"/>
          <w:szCs w:val="28"/>
        </w:rPr>
        <w:t>.</w:t>
      </w:r>
    </w:p>
    <w:p w:rsidR="004F1A51" w:rsidRPr="003A6987" w:rsidRDefault="000D5A67" w:rsidP="006F55E7">
      <w:pPr>
        <w:pStyle w:val="ConsPlusNormal"/>
        <w:spacing w:before="220"/>
        <w:ind w:firstLine="540"/>
        <w:jc w:val="both"/>
        <w:rPr>
          <w:rFonts w:ascii="Times New Roman" w:hAnsi="Times New Roman"/>
          <w:sz w:val="28"/>
          <w:szCs w:val="28"/>
        </w:rPr>
      </w:pPr>
      <w:r w:rsidRPr="004F1A51">
        <w:rPr>
          <w:rFonts w:ascii="Times New Roman" w:hAnsi="Times New Roman" w:cs="Times New Roman"/>
          <w:sz w:val="28"/>
          <w:szCs w:val="28"/>
        </w:rPr>
        <w:t xml:space="preserve">2. </w:t>
      </w:r>
      <w:r w:rsidR="004F1A51" w:rsidRPr="00E34953">
        <w:rPr>
          <w:rFonts w:ascii="Times New Roman" w:hAnsi="Times New Roman"/>
          <w:sz w:val="28"/>
          <w:szCs w:val="28"/>
        </w:rPr>
        <w:t>Настоящее Постановление вступает в силу после его официального опубликования (обнародования)</w:t>
      </w:r>
      <w:r w:rsidR="004F1A51">
        <w:rPr>
          <w:rFonts w:ascii="Times New Roman" w:hAnsi="Times New Roman"/>
          <w:sz w:val="28"/>
          <w:szCs w:val="28"/>
        </w:rPr>
        <w:t xml:space="preserve">  в сети Интернет.</w:t>
      </w:r>
    </w:p>
    <w:p w:rsidR="004F1A51" w:rsidRDefault="004F1A51" w:rsidP="004F1A51">
      <w:pPr>
        <w:rPr>
          <w:rFonts w:ascii="Times New Roman" w:hAnsi="Times New Roman"/>
        </w:rPr>
      </w:pPr>
    </w:p>
    <w:p w:rsidR="006F55E7" w:rsidRDefault="006F55E7" w:rsidP="004F1A51">
      <w:pPr>
        <w:rPr>
          <w:rFonts w:ascii="Times New Roman" w:hAnsi="Times New Roman"/>
        </w:rPr>
      </w:pPr>
    </w:p>
    <w:p w:rsidR="006F55E7" w:rsidRDefault="006F55E7" w:rsidP="004F1A51">
      <w:pPr>
        <w:rPr>
          <w:rFonts w:ascii="Times New Roman" w:hAnsi="Times New Roman"/>
        </w:rPr>
      </w:pPr>
    </w:p>
    <w:p w:rsidR="004F1A51" w:rsidRPr="003A6987" w:rsidRDefault="004F1A51" w:rsidP="004F1A51">
      <w:pPr>
        <w:rPr>
          <w:rFonts w:ascii="Times New Roman" w:hAnsi="Times New Roman"/>
        </w:rPr>
      </w:pPr>
    </w:p>
    <w:p w:rsidR="004F1A51" w:rsidRDefault="004F1A51" w:rsidP="004F1A51">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p w:rsidR="004F1A51" w:rsidRPr="003A6987" w:rsidRDefault="004F1A51" w:rsidP="004F1A51">
      <w:pPr>
        <w:rPr>
          <w:rFonts w:ascii="Times New Roman" w:hAnsi="Times New Roman"/>
        </w:rPr>
      </w:pPr>
      <w:r w:rsidRPr="00E34953">
        <w:rPr>
          <w:rFonts w:ascii="Times New Roman" w:hAnsi="Times New Roman"/>
          <w:sz w:val="28"/>
          <w:szCs w:val="28"/>
        </w:rPr>
        <w:t>«</w:t>
      </w:r>
      <w:r w:rsidRPr="00E34953">
        <w:rPr>
          <w:rFonts w:ascii="Times New Roman" w:hAnsi="Times New Roman"/>
          <w:color w:val="000000"/>
          <w:sz w:val="28"/>
          <w:szCs w:val="28"/>
        </w:rPr>
        <w:t xml:space="preserve">Великовисочный </w:t>
      </w:r>
      <w:r w:rsidRPr="00E34953">
        <w:rPr>
          <w:rFonts w:ascii="Times New Roman" w:hAnsi="Times New Roman"/>
          <w:sz w:val="28"/>
          <w:szCs w:val="28"/>
        </w:rPr>
        <w:t xml:space="preserve"> сельсовет» </w:t>
      </w:r>
      <w:r>
        <w:rPr>
          <w:rFonts w:ascii="Times New Roman" w:hAnsi="Times New Roman"/>
          <w:sz w:val="28"/>
          <w:szCs w:val="28"/>
        </w:rPr>
        <w:t xml:space="preserve">ЗР </w:t>
      </w:r>
      <w:r w:rsidRPr="00E34953">
        <w:rPr>
          <w:rFonts w:ascii="Times New Roman" w:hAnsi="Times New Roman"/>
          <w:sz w:val="28"/>
          <w:szCs w:val="28"/>
        </w:rPr>
        <w:t xml:space="preserve">НАО    </w:t>
      </w:r>
      <w:r>
        <w:rPr>
          <w:rFonts w:ascii="Times New Roman" w:hAnsi="Times New Roman"/>
          <w:sz w:val="28"/>
          <w:szCs w:val="28"/>
        </w:rPr>
        <w:t xml:space="preserve">  </w:t>
      </w:r>
      <w:r w:rsidRPr="00E34953">
        <w:rPr>
          <w:rFonts w:ascii="Times New Roman" w:hAnsi="Times New Roman"/>
          <w:sz w:val="28"/>
          <w:szCs w:val="28"/>
        </w:rPr>
        <w:t xml:space="preserve">    </w:t>
      </w:r>
      <w:r>
        <w:rPr>
          <w:rFonts w:ascii="Times New Roman" w:hAnsi="Times New Roman"/>
          <w:sz w:val="28"/>
          <w:szCs w:val="28"/>
        </w:rPr>
        <w:t xml:space="preserve">  </w:t>
      </w:r>
      <w:r w:rsidRPr="00E34953">
        <w:rPr>
          <w:rFonts w:ascii="Times New Roman" w:hAnsi="Times New Roman"/>
          <w:sz w:val="28"/>
          <w:szCs w:val="28"/>
        </w:rPr>
        <w:t xml:space="preserve">  </w:t>
      </w:r>
      <w:r>
        <w:rPr>
          <w:rFonts w:ascii="Times New Roman" w:hAnsi="Times New Roman"/>
          <w:sz w:val="28"/>
          <w:szCs w:val="28"/>
        </w:rPr>
        <w:t xml:space="preserve">             </w:t>
      </w:r>
      <w:r w:rsidRPr="00E34953">
        <w:rPr>
          <w:rFonts w:ascii="Times New Roman" w:hAnsi="Times New Roman"/>
          <w:sz w:val="28"/>
          <w:szCs w:val="28"/>
        </w:rPr>
        <w:t xml:space="preserve">           </w:t>
      </w:r>
      <w:r>
        <w:rPr>
          <w:rFonts w:ascii="Times New Roman" w:hAnsi="Times New Roman"/>
          <w:sz w:val="28"/>
          <w:szCs w:val="28"/>
        </w:rPr>
        <w:t xml:space="preserve">   Н.П.Бараков</w:t>
      </w:r>
    </w:p>
    <w:p w:rsidR="000D5A67" w:rsidRDefault="000D5A67" w:rsidP="004F1A51">
      <w:pPr>
        <w:pStyle w:val="ConsPlusNormal"/>
        <w:spacing w:before="220"/>
        <w:ind w:firstLine="540"/>
        <w:jc w:val="both"/>
        <w:rPr>
          <w:rFonts w:ascii="Times New Roman" w:hAnsi="Times New Roman" w:cs="Times New Roman"/>
          <w:sz w:val="28"/>
          <w:szCs w:val="28"/>
        </w:rPr>
      </w:pPr>
    </w:p>
    <w:p w:rsidR="006F55E7" w:rsidRDefault="006F55E7" w:rsidP="004F1A51">
      <w:pPr>
        <w:pStyle w:val="ConsPlusNormal"/>
        <w:spacing w:before="220"/>
        <w:ind w:firstLine="540"/>
        <w:jc w:val="both"/>
        <w:rPr>
          <w:rFonts w:ascii="Times New Roman" w:hAnsi="Times New Roman" w:cs="Times New Roman"/>
          <w:sz w:val="28"/>
          <w:szCs w:val="28"/>
        </w:rPr>
      </w:pPr>
    </w:p>
    <w:p w:rsidR="006F55E7" w:rsidRDefault="006F55E7" w:rsidP="004F1A51">
      <w:pPr>
        <w:pStyle w:val="ConsPlusNormal"/>
        <w:spacing w:before="220"/>
        <w:ind w:firstLine="540"/>
        <w:jc w:val="both"/>
        <w:rPr>
          <w:rFonts w:ascii="Times New Roman" w:hAnsi="Times New Roman" w:cs="Times New Roman"/>
          <w:sz w:val="28"/>
          <w:szCs w:val="28"/>
        </w:rPr>
      </w:pPr>
    </w:p>
    <w:p w:rsidR="006F55E7" w:rsidRDefault="006F55E7" w:rsidP="004F1A51">
      <w:pPr>
        <w:pStyle w:val="ConsPlusNormal"/>
        <w:jc w:val="right"/>
        <w:outlineLvl w:val="0"/>
        <w:rPr>
          <w:rFonts w:ascii="Times New Roman" w:hAnsi="Times New Roman" w:cs="Times New Roman"/>
          <w:sz w:val="24"/>
          <w:szCs w:val="28"/>
        </w:rPr>
      </w:pPr>
    </w:p>
    <w:p w:rsidR="004F1A51" w:rsidRPr="004F1A51" w:rsidRDefault="004F1A51" w:rsidP="004F1A51">
      <w:pPr>
        <w:pStyle w:val="ConsPlusNormal"/>
        <w:jc w:val="right"/>
        <w:outlineLvl w:val="0"/>
        <w:rPr>
          <w:rFonts w:ascii="Times New Roman" w:hAnsi="Times New Roman" w:cs="Times New Roman"/>
          <w:sz w:val="24"/>
          <w:szCs w:val="28"/>
        </w:rPr>
      </w:pPr>
      <w:r w:rsidRPr="004F1A51">
        <w:rPr>
          <w:rFonts w:ascii="Times New Roman" w:hAnsi="Times New Roman" w:cs="Times New Roman"/>
          <w:sz w:val="24"/>
          <w:szCs w:val="28"/>
        </w:rPr>
        <w:lastRenderedPageBreak/>
        <w:t>Приложение</w:t>
      </w:r>
    </w:p>
    <w:p w:rsidR="004F1A51" w:rsidRPr="004F1A51" w:rsidRDefault="004F1A51" w:rsidP="004F1A51">
      <w:pPr>
        <w:pStyle w:val="ConsPlusNormal"/>
        <w:jc w:val="right"/>
        <w:rPr>
          <w:rFonts w:ascii="Times New Roman" w:hAnsi="Times New Roman" w:cs="Times New Roman"/>
          <w:sz w:val="24"/>
          <w:szCs w:val="28"/>
        </w:rPr>
      </w:pPr>
      <w:r w:rsidRPr="004F1A51">
        <w:rPr>
          <w:rFonts w:ascii="Times New Roman" w:hAnsi="Times New Roman" w:cs="Times New Roman"/>
          <w:sz w:val="24"/>
          <w:szCs w:val="28"/>
        </w:rPr>
        <w:t>к постановлению Администрации</w:t>
      </w:r>
    </w:p>
    <w:p w:rsidR="004F1A51" w:rsidRDefault="004F1A51" w:rsidP="004F1A51">
      <w:pPr>
        <w:pStyle w:val="ConsPlusNormal"/>
        <w:jc w:val="right"/>
        <w:rPr>
          <w:rFonts w:ascii="Times New Roman" w:hAnsi="Times New Roman" w:cs="Times New Roman"/>
          <w:sz w:val="24"/>
          <w:szCs w:val="28"/>
        </w:rPr>
      </w:pPr>
      <w:r w:rsidRPr="004F1A51">
        <w:rPr>
          <w:rFonts w:ascii="Times New Roman" w:hAnsi="Times New Roman" w:cs="Times New Roman"/>
          <w:sz w:val="24"/>
          <w:szCs w:val="28"/>
        </w:rPr>
        <w:t>Сельского поселения</w:t>
      </w:r>
    </w:p>
    <w:p w:rsidR="004F1A51" w:rsidRDefault="004F1A51" w:rsidP="004F1A51">
      <w:pPr>
        <w:pStyle w:val="ConsPlusNormal"/>
        <w:jc w:val="right"/>
        <w:rPr>
          <w:rFonts w:ascii="Times New Roman" w:hAnsi="Times New Roman" w:cs="Times New Roman"/>
          <w:sz w:val="24"/>
          <w:szCs w:val="28"/>
        </w:rPr>
      </w:pPr>
      <w:r w:rsidRPr="004F1A51">
        <w:rPr>
          <w:rFonts w:ascii="Times New Roman" w:hAnsi="Times New Roman" w:cs="Times New Roman"/>
          <w:sz w:val="24"/>
          <w:szCs w:val="28"/>
        </w:rPr>
        <w:t xml:space="preserve"> «Великовисочный сельсовет» ЗР НАО</w:t>
      </w:r>
    </w:p>
    <w:p w:rsidR="004F1A51" w:rsidRPr="004F1A51" w:rsidRDefault="004F1A51" w:rsidP="004F1A51">
      <w:pPr>
        <w:pStyle w:val="ConsPlusNormal"/>
        <w:jc w:val="right"/>
        <w:rPr>
          <w:rFonts w:ascii="Times New Roman" w:hAnsi="Times New Roman" w:cs="Times New Roman"/>
          <w:sz w:val="24"/>
          <w:szCs w:val="28"/>
        </w:rPr>
      </w:pPr>
      <w:r>
        <w:rPr>
          <w:rFonts w:ascii="Times New Roman" w:hAnsi="Times New Roman" w:cs="Times New Roman"/>
          <w:sz w:val="24"/>
          <w:szCs w:val="28"/>
        </w:rPr>
        <w:t>от 00.00.0000 № 00-п</w:t>
      </w:r>
    </w:p>
    <w:p w:rsidR="006F55E7" w:rsidRDefault="006F55E7" w:rsidP="006F55E7">
      <w:pPr>
        <w:pStyle w:val="ConsPlusNormal"/>
        <w:jc w:val="center"/>
        <w:rPr>
          <w:rFonts w:ascii="Times New Roman" w:hAnsi="Times New Roman" w:cs="Times New Roman"/>
          <w:b/>
          <w:sz w:val="28"/>
          <w:szCs w:val="28"/>
        </w:rPr>
      </w:pPr>
    </w:p>
    <w:p w:rsidR="006F55E7" w:rsidRPr="006F55E7" w:rsidRDefault="006F55E7" w:rsidP="006F55E7">
      <w:pPr>
        <w:pStyle w:val="ConsPlusNormal"/>
        <w:jc w:val="center"/>
        <w:rPr>
          <w:rFonts w:ascii="Times New Roman" w:hAnsi="Times New Roman" w:cs="Times New Roman"/>
          <w:b/>
          <w:sz w:val="28"/>
          <w:szCs w:val="28"/>
        </w:rPr>
      </w:pPr>
      <w:r w:rsidRPr="006F55E7">
        <w:rPr>
          <w:rFonts w:ascii="Times New Roman" w:hAnsi="Times New Roman" w:cs="Times New Roman"/>
          <w:b/>
          <w:sz w:val="28"/>
          <w:szCs w:val="28"/>
        </w:rPr>
        <w:t>Административный регламент</w:t>
      </w:r>
    </w:p>
    <w:p w:rsidR="006F55E7" w:rsidRPr="006F55E7" w:rsidRDefault="006F55E7" w:rsidP="006F55E7">
      <w:pPr>
        <w:pStyle w:val="Default"/>
        <w:spacing w:line="240" w:lineRule="auto"/>
        <w:jc w:val="center"/>
        <w:rPr>
          <w:rFonts w:ascii="Times New Roman" w:hAnsi="Times New Roman" w:cs="Times New Roman"/>
          <w:b/>
          <w:sz w:val="28"/>
          <w:szCs w:val="28"/>
        </w:rPr>
      </w:pPr>
      <w:r w:rsidRPr="006F55E7">
        <w:rPr>
          <w:rFonts w:ascii="Times New Roman" w:hAnsi="Times New Roman" w:cs="Times New Roman"/>
          <w:b/>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6F55E7" w:rsidRPr="006F55E7" w:rsidRDefault="006F55E7" w:rsidP="006F55E7">
      <w:pPr>
        <w:pStyle w:val="ConsPlusNormal"/>
        <w:jc w:val="center"/>
        <w:rPr>
          <w:rFonts w:ascii="Times New Roman" w:hAnsi="Times New Roman" w:cs="Times New Roman"/>
          <w:sz w:val="28"/>
          <w:szCs w:val="28"/>
        </w:rPr>
      </w:pPr>
    </w:p>
    <w:p w:rsidR="006F55E7" w:rsidRPr="006F55E7" w:rsidRDefault="006F55E7" w:rsidP="006F55E7">
      <w:pPr>
        <w:pStyle w:val="ConsPlusNormal"/>
        <w:jc w:val="center"/>
        <w:rPr>
          <w:rFonts w:ascii="Times New Roman" w:hAnsi="Times New Roman" w:cs="Times New Roman"/>
          <w:sz w:val="28"/>
          <w:szCs w:val="28"/>
        </w:rPr>
      </w:pPr>
      <w:r w:rsidRPr="006F55E7">
        <w:rPr>
          <w:rFonts w:ascii="Times New Roman" w:hAnsi="Times New Roman" w:cs="Times New Roman"/>
          <w:b/>
          <w:bCs/>
          <w:sz w:val="28"/>
          <w:szCs w:val="28"/>
        </w:rPr>
        <w:t>1. Общие положения</w:t>
      </w:r>
    </w:p>
    <w:p w:rsidR="006F55E7" w:rsidRPr="006F55E7" w:rsidRDefault="006F55E7" w:rsidP="006F55E7">
      <w:pPr>
        <w:pStyle w:val="ConsPlusNormal"/>
        <w:jc w:val="center"/>
        <w:rPr>
          <w:rFonts w:ascii="Times New Roman" w:hAnsi="Times New Roman" w:cs="Times New Roman"/>
          <w:sz w:val="28"/>
          <w:szCs w:val="28"/>
        </w:rPr>
      </w:pPr>
    </w:p>
    <w:p w:rsidR="006F55E7" w:rsidRPr="006F55E7" w:rsidRDefault="006F55E7" w:rsidP="006F55E7">
      <w:pPr>
        <w:pStyle w:val="aff9"/>
        <w:spacing w:before="0" w:after="0"/>
        <w:ind w:firstLine="567"/>
        <w:jc w:val="both"/>
        <w:rPr>
          <w:rFonts w:ascii="Times New Roman" w:hAnsi="Times New Roman" w:cs="Times New Roman"/>
          <w:sz w:val="28"/>
          <w:szCs w:val="28"/>
        </w:rPr>
      </w:pPr>
      <w:r w:rsidRPr="006F55E7">
        <w:rPr>
          <w:rFonts w:ascii="Times New Roman" w:hAnsi="Times New Roman" w:cs="Times New Roman"/>
          <w:sz w:val="28"/>
          <w:szCs w:val="28"/>
        </w:rPr>
        <w:t>1.1. Предмет регулирования.</w:t>
      </w:r>
    </w:p>
    <w:p w:rsidR="006F55E7" w:rsidRPr="006F55E7" w:rsidRDefault="006F55E7" w:rsidP="006F55E7">
      <w:pPr>
        <w:pStyle w:val="aff9"/>
        <w:spacing w:after="0"/>
        <w:ind w:firstLine="567"/>
        <w:jc w:val="both"/>
        <w:rPr>
          <w:rFonts w:ascii="Times New Roman" w:hAnsi="Times New Roman" w:cs="Times New Roman"/>
          <w:sz w:val="28"/>
          <w:szCs w:val="28"/>
        </w:rPr>
      </w:pPr>
      <w:proofErr w:type="gramStart"/>
      <w:r w:rsidRPr="006F55E7">
        <w:rPr>
          <w:rFonts w:ascii="Times New Roman" w:hAnsi="Times New Roman" w:cs="Times New Roman"/>
          <w:sz w:val="28"/>
          <w:szCs w:val="28"/>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«Великовисочный сельсовет» Заполярного района Ненецкого автономного округа и ее должностных лиц (далее - администрация).</w:t>
      </w:r>
      <w:proofErr w:type="gramEnd"/>
    </w:p>
    <w:p w:rsidR="006F55E7" w:rsidRPr="006F55E7" w:rsidRDefault="006F55E7" w:rsidP="006F55E7">
      <w:pPr>
        <w:pStyle w:val="ConsPlusNormal"/>
        <w:ind w:firstLine="540"/>
        <w:jc w:val="both"/>
        <w:rPr>
          <w:rFonts w:ascii="Times New Roman" w:hAnsi="Times New Roman" w:cs="Times New Roman"/>
          <w:sz w:val="28"/>
          <w:szCs w:val="28"/>
        </w:rPr>
      </w:pPr>
      <w:r w:rsidRPr="006F55E7">
        <w:rPr>
          <w:rFonts w:ascii="Times New Roman" w:hAnsi="Times New Roman" w:cs="Times New Roman"/>
          <w:sz w:val="28"/>
          <w:szCs w:val="28"/>
        </w:rPr>
        <w:t>1.2. Круг заявителей</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1.2.1. </w:t>
      </w:r>
      <w:proofErr w:type="gramStart"/>
      <w:r w:rsidRPr="006F55E7">
        <w:rPr>
          <w:rFonts w:ascii="Times New Roman" w:hAnsi="Times New Roman" w:cs="Times New Roman"/>
          <w:sz w:val="28"/>
          <w:szCs w:val="28"/>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Сельского поселения «Великовисочный сельсовет» Заполярного района Ненецкого автономного округа.</w:t>
      </w:r>
      <w:proofErr w:type="gramEnd"/>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представители по доверенности, выданной и оформленной в соответствии с гражданским законодательством Российской Федерации (далее также - заявитель).</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1.3. Требования к порядку информирования о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1.3.1. </w:t>
      </w:r>
      <w:proofErr w:type="gramStart"/>
      <w:r w:rsidRPr="006F55E7">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Ненецкого автономного округа (далее – Региональный портал).</w:t>
      </w:r>
      <w:proofErr w:type="gramEnd"/>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lastRenderedPageBreak/>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в администрации: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в устной форме при личном обращении;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с использованием телефонной связи;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по письменным обращениям.</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1.3.3. </w:t>
      </w:r>
      <w:proofErr w:type="gramStart"/>
      <w:r w:rsidRPr="006F55E7">
        <w:rPr>
          <w:rFonts w:ascii="Times New Roman" w:hAnsi="Times New Roman" w:cs="Times New Roman"/>
          <w:sz w:val="28"/>
          <w:szCs w:val="28"/>
        </w:rPr>
        <w:t>В филиалах учреждения «Многофункциональный центр предоставления государственных и муниципальных услуг Ненецкого автономного округа», далее – МФЦ):</w:t>
      </w:r>
      <w:proofErr w:type="gramEnd"/>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при личном обращении;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посредством интернет-сайта – https://mfc.adm-nao.ru/ .</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«O</w:t>
      </w:r>
      <w:proofErr w:type="spellStart"/>
      <w:r w:rsidRPr="006F55E7">
        <w:rPr>
          <w:rFonts w:ascii="Times New Roman" w:hAnsi="Times New Roman" w:cs="Times New Roman"/>
          <w:sz w:val="28"/>
          <w:szCs w:val="28"/>
          <w:lang w:val="en-US"/>
        </w:rPr>
        <w:t>nline</w:t>
      </w:r>
      <w:proofErr w:type="spellEnd"/>
      <w:r w:rsidRPr="006F55E7">
        <w:rPr>
          <w:rFonts w:ascii="Times New Roman" w:hAnsi="Times New Roman" w:cs="Times New Roman"/>
          <w:sz w:val="28"/>
          <w:szCs w:val="28"/>
        </w:rPr>
        <w:t>-консультант», «Электронный консультант», «Виртуальная приемная».</w:t>
      </w:r>
    </w:p>
    <w:p w:rsidR="006F55E7" w:rsidRPr="006F55E7" w:rsidRDefault="006F55E7" w:rsidP="006F55E7">
      <w:pPr>
        <w:shd w:val="clear" w:color="auto" w:fill="FBFBFB"/>
        <w:spacing w:after="0" w:line="240" w:lineRule="auto"/>
        <w:jc w:val="both"/>
        <w:textAlignment w:val="top"/>
        <w:rPr>
          <w:rFonts w:ascii="Times New Roman" w:eastAsia="Times New Roman" w:hAnsi="Times New Roman" w:cs="Times New Roman"/>
          <w:color w:val="333333"/>
          <w:sz w:val="28"/>
          <w:szCs w:val="28"/>
          <w:lang w:eastAsia="ru-RU"/>
        </w:rPr>
      </w:pPr>
      <w:r w:rsidRPr="006F55E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Ненецкого автономного округа размещена на Едином портале многофункциональных центров предоставления государственных и муниципальных услуг Ненецкого автономного округа в информационно-телекоммуникационной сети «Интернет» - </w:t>
      </w:r>
      <w:proofErr w:type="spellStart"/>
      <w:r w:rsidRPr="006F55E7">
        <w:rPr>
          <w:rFonts w:ascii="Times New Roman" w:eastAsia="Times New Roman" w:hAnsi="Times New Roman" w:cs="Times New Roman"/>
          <w:bCs/>
          <w:sz w:val="28"/>
          <w:szCs w:val="28"/>
          <w:lang w:eastAsia="ru-RU"/>
        </w:rPr>
        <w:t>Gosuslugi.ru</w:t>
      </w:r>
      <w:proofErr w:type="spellEnd"/>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1.3.4. На официальном интернет-сайте администрации адрес официального сайта https://velsovet.ru/ .</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1.3.5. В информационно-телекоммуникационной сети «Интернет» на Едином портале и (или) Региональном портале.</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На Едином и Региональном портале размещается следующая информация:</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2) круг заявителей;</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 срок предоставления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6) исчерпывающий перечень оснований для приостановления или отказа </w:t>
      </w:r>
      <w:r w:rsidRPr="006F55E7">
        <w:rPr>
          <w:rFonts w:ascii="Times New Roman" w:hAnsi="Times New Roman" w:cs="Times New Roman"/>
          <w:sz w:val="28"/>
          <w:szCs w:val="28"/>
        </w:rPr>
        <w:br/>
        <w:t>в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Ненецкого автономного округа», предоставляется заявителю бесплатно.</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1.3.6. </w:t>
      </w:r>
      <w:r w:rsidRPr="006F55E7">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 график личного приема главой </w:t>
      </w:r>
      <w:r>
        <w:rPr>
          <w:rFonts w:ascii="Times New Roman" w:hAnsi="Times New Roman" w:cs="Times New Roman"/>
          <w:sz w:val="28"/>
          <w:szCs w:val="28"/>
        </w:rPr>
        <w:t>сельского поселения</w:t>
      </w:r>
      <w:r w:rsidRPr="006F55E7">
        <w:rPr>
          <w:rFonts w:ascii="Times New Roman" w:hAnsi="Times New Roman" w:cs="Times New Roman"/>
          <w:sz w:val="28"/>
          <w:szCs w:val="28"/>
        </w:rPr>
        <w:t>, его заместителями, должностными лицами администрации, специалистами, ответственными за предоставление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сведения о предоставляемой муниципальной услуге;</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образцы заполнения документов;</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lastRenderedPageBreak/>
        <w:t>На официальном сайте администрации информация размещена в разделе, предусмотренном для размещения информации о муниципальных услугах.</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F55E7" w:rsidRPr="006F55E7" w:rsidRDefault="006F55E7" w:rsidP="006F55E7">
      <w:pPr>
        <w:spacing w:after="0" w:line="240" w:lineRule="auto"/>
        <w:ind w:firstLine="709"/>
        <w:jc w:val="both"/>
        <w:rPr>
          <w:rFonts w:ascii="Times New Roman" w:hAnsi="Times New Roman" w:cs="Times New Roman"/>
          <w:sz w:val="28"/>
          <w:szCs w:val="28"/>
        </w:rPr>
      </w:pPr>
      <w:proofErr w:type="gramStart"/>
      <w:r w:rsidRPr="006F55E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F55E7" w:rsidRDefault="006F55E7" w:rsidP="006F55E7">
      <w:pPr>
        <w:pStyle w:val="ConsPlusNormal"/>
        <w:jc w:val="center"/>
        <w:rPr>
          <w:rFonts w:ascii="Times New Roman" w:hAnsi="Times New Roman" w:cs="Times New Roman"/>
          <w:b/>
          <w:bCs/>
          <w:sz w:val="28"/>
          <w:szCs w:val="28"/>
        </w:rPr>
      </w:pPr>
    </w:p>
    <w:p w:rsidR="006F55E7" w:rsidRPr="00893368" w:rsidRDefault="006F55E7" w:rsidP="006F55E7">
      <w:pPr>
        <w:pStyle w:val="ConsPlusNormal"/>
        <w:jc w:val="center"/>
        <w:rPr>
          <w:rFonts w:ascii="Times New Roman" w:hAnsi="Times New Roman" w:cs="Times New Roman"/>
          <w:sz w:val="28"/>
          <w:szCs w:val="28"/>
        </w:rPr>
      </w:pPr>
      <w:r w:rsidRPr="00893368">
        <w:rPr>
          <w:rFonts w:ascii="Times New Roman" w:hAnsi="Times New Roman" w:cs="Times New Roman"/>
          <w:b/>
          <w:bCs/>
          <w:sz w:val="28"/>
          <w:szCs w:val="28"/>
        </w:rPr>
        <w:t>2. Стандарт предоставления муниципальной услуги</w:t>
      </w:r>
    </w:p>
    <w:p w:rsidR="006F55E7" w:rsidRPr="00893368" w:rsidRDefault="006F55E7" w:rsidP="006F55E7">
      <w:pPr>
        <w:pStyle w:val="ConsPlusNormal"/>
        <w:ind w:firstLine="540"/>
        <w:jc w:val="both"/>
        <w:rPr>
          <w:rFonts w:ascii="Times New Roman" w:hAnsi="Times New Roman" w:cs="Times New Roman"/>
          <w:sz w:val="28"/>
          <w:szCs w:val="28"/>
        </w:rPr>
      </w:pPr>
    </w:p>
    <w:p w:rsidR="006F55E7" w:rsidRPr="00893368" w:rsidRDefault="006F55E7" w:rsidP="006F55E7">
      <w:pPr>
        <w:pStyle w:val="ConsPlusNormal"/>
        <w:ind w:firstLine="567"/>
        <w:jc w:val="both"/>
        <w:rPr>
          <w:rFonts w:ascii="Times New Roman" w:hAnsi="Times New Roman" w:cs="Times New Roman"/>
          <w:sz w:val="28"/>
          <w:szCs w:val="28"/>
        </w:rPr>
      </w:pPr>
      <w:r w:rsidRPr="00893368">
        <w:rPr>
          <w:rFonts w:ascii="Times New Roman" w:hAnsi="Times New Roman" w:cs="Times New Roman"/>
          <w:sz w:val="28"/>
          <w:szCs w:val="28"/>
        </w:rPr>
        <w:t>2.1. Наименование муниципальной услуги - Предоставление информации о порядке предоставления жилищно-коммунальных услуг населению.</w:t>
      </w:r>
    </w:p>
    <w:p w:rsidR="006F55E7" w:rsidRPr="00893368" w:rsidRDefault="006F55E7" w:rsidP="006F55E7">
      <w:pPr>
        <w:pStyle w:val="ConsPlusNormal"/>
        <w:ind w:firstLine="567"/>
        <w:jc w:val="both"/>
        <w:rPr>
          <w:rFonts w:ascii="Times New Roman" w:hAnsi="Times New Roman" w:cs="Times New Roman"/>
          <w:sz w:val="28"/>
          <w:szCs w:val="28"/>
        </w:rPr>
      </w:pPr>
      <w:r w:rsidRPr="00893368">
        <w:rPr>
          <w:rFonts w:ascii="Times New Roman" w:hAnsi="Times New Roman" w:cs="Times New Roman"/>
          <w:sz w:val="28"/>
          <w:szCs w:val="28"/>
        </w:rPr>
        <w:t>2.2. Муниципальная услуга предоставляется администрацией в лице главы Сельского поселения «Великовисочный сельсовет» Заполярного района Ненецкого автономного округа и делопроизводителя.</w:t>
      </w:r>
    </w:p>
    <w:p w:rsidR="006F55E7" w:rsidRPr="00893368" w:rsidRDefault="006F55E7" w:rsidP="006F55E7">
      <w:pPr>
        <w:pStyle w:val="ConsPlusNormal"/>
        <w:ind w:firstLine="567"/>
        <w:jc w:val="both"/>
        <w:rPr>
          <w:rFonts w:ascii="Times New Roman" w:hAnsi="Times New Roman" w:cs="Times New Roman"/>
          <w:sz w:val="28"/>
          <w:szCs w:val="28"/>
        </w:rPr>
      </w:pPr>
      <w:r w:rsidRPr="00893368">
        <w:rPr>
          <w:rFonts w:ascii="Times New Roman" w:hAnsi="Times New Roman" w:cs="Times New Roman"/>
          <w:sz w:val="28"/>
          <w:szCs w:val="28"/>
        </w:rPr>
        <w:t>2.2.1. Администрация организует предоставление муниципальной услуги на базе МФЦ на территории Сельского поселения «Великовисочный сельсовет» Заполярного района Ненецкого автономного округа.</w:t>
      </w:r>
    </w:p>
    <w:p w:rsidR="006F55E7" w:rsidRPr="006F55E7" w:rsidRDefault="006F55E7" w:rsidP="006F55E7">
      <w:pPr>
        <w:pStyle w:val="ConsPlusNormal"/>
        <w:ind w:firstLine="567"/>
        <w:jc w:val="both"/>
        <w:rPr>
          <w:rFonts w:ascii="Times New Roman" w:hAnsi="Times New Roman" w:cs="Times New Roman"/>
          <w:sz w:val="28"/>
          <w:szCs w:val="28"/>
        </w:rPr>
      </w:pPr>
      <w:r w:rsidRPr="00893368">
        <w:rPr>
          <w:rFonts w:ascii="Times New Roman" w:hAnsi="Times New Roman" w:cs="Times New Roman"/>
          <w:sz w:val="28"/>
          <w:szCs w:val="28"/>
        </w:rPr>
        <w:t xml:space="preserve">2.2.2. Администрация, МФЦ, на </w:t>
      </w:r>
      <w:proofErr w:type="gramStart"/>
      <w:r w:rsidRPr="00893368">
        <w:rPr>
          <w:rFonts w:ascii="Times New Roman" w:hAnsi="Times New Roman" w:cs="Times New Roman"/>
          <w:sz w:val="28"/>
          <w:szCs w:val="28"/>
        </w:rPr>
        <w:t>базе</w:t>
      </w:r>
      <w:proofErr w:type="gramEnd"/>
      <w:r w:rsidRPr="00893368">
        <w:rPr>
          <w:rFonts w:ascii="Times New Roman" w:hAnsi="Times New Roman" w:cs="Times New Roman"/>
          <w:sz w:val="28"/>
          <w:szCs w:val="28"/>
        </w:rPr>
        <w:t xml:space="preserve"> которого организовано</w:t>
      </w:r>
      <w:r w:rsidRPr="006F55E7">
        <w:rPr>
          <w:rFonts w:ascii="Times New Roman" w:hAnsi="Times New Roman" w:cs="Times New Roman"/>
          <w:sz w:val="28"/>
          <w:szCs w:val="28"/>
        </w:rPr>
        <w:t xml:space="preserve"> </w:t>
      </w:r>
      <w:r w:rsidRPr="006F55E7">
        <w:rPr>
          <w:rFonts w:ascii="Times New Roman" w:hAnsi="Times New Roman" w:cs="Times New Roman"/>
          <w:sz w:val="28"/>
          <w:szCs w:val="28"/>
        </w:rPr>
        <w:lastRenderedPageBreak/>
        <w:t>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2.3. Результат предоставления муниципальной услуги </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2.3.1. Результатом предоставления муниципальной услуги в зависимости от оснований обращения является:</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1) письменные разъяснения о порядке предоставления жилищно-коммунальных услуг на территории Сельского поселения «Великовисочный сельсовет» Заполярного района Ненецкого автономного округа в части: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размере тарифов и нормативов предоставления коммунальных услуг;</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порядке утверждения размера тарифов и нормативов предоставления коммунальных услуг;</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требованиях, предъявляемых к предоставлению коммунальных услуг;</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правах и обязанностях потребителя и исполнителя коммунальных услуг;</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 о порядке установления факта </w:t>
      </w:r>
      <w:proofErr w:type="spellStart"/>
      <w:r w:rsidRPr="006F55E7">
        <w:rPr>
          <w:rFonts w:ascii="Times New Roman" w:hAnsi="Times New Roman" w:cs="Times New Roman"/>
          <w:sz w:val="28"/>
          <w:szCs w:val="28"/>
        </w:rPr>
        <w:t>непредоставления</w:t>
      </w:r>
      <w:proofErr w:type="spellEnd"/>
      <w:r w:rsidRPr="006F55E7">
        <w:rPr>
          <w:rFonts w:ascii="Times New Roman" w:hAnsi="Times New Roman" w:cs="Times New Roman"/>
          <w:sz w:val="28"/>
          <w:szCs w:val="28"/>
        </w:rPr>
        <w:t xml:space="preserve"> коммунальных услуг или предоставления коммунальных услуг ненадлежащего качества;</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об ответственности исполнителя и потребителя коммунальных услуг;</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порядке определения, установления и изменения размера платы за содержание и ремонт общего имущества многоквартирных домов;</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видах работ и услуг, а также периодичности их выполнения, входящих в содержание и ремонт общего имущества многоквартирных домов;</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об организациях, обеспечивающих техническое содержание жилищного фонда, предоставление жилищно-коммунальных услуг (с указанием юридических адресов, контактных телефонов);</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нормативных правовых актах, регулирующих порядок предоставления жилищно-коммунальных услуг населению;</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о порядке установки приспособления для обеспечения беспрепятственного доступа инвалидов к помещениям в многоквартирном доме;</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 уведомление об отказе в предоставлении муниципальной услуги.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lastRenderedPageBreak/>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F55E7" w:rsidRPr="006F55E7" w:rsidRDefault="006F55E7" w:rsidP="006F55E7">
      <w:pPr>
        <w:pStyle w:val="ConsPlusNormal"/>
        <w:ind w:firstLine="567"/>
        <w:jc w:val="both"/>
        <w:rPr>
          <w:rFonts w:ascii="Times New Roman" w:hAnsi="Times New Roman" w:cs="Times New Roman"/>
          <w:sz w:val="28"/>
          <w:szCs w:val="28"/>
        </w:rPr>
      </w:pPr>
      <w:proofErr w:type="gramStart"/>
      <w:r w:rsidRPr="006F55E7">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6F55E7">
        <w:rPr>
          <w:rFonts w:ascii="Times New Roman" w:hAnsi="Times New Roman" w:cs="Times New Roman"/>
          <w:sz w:val="28"/>
          <w:szCs w:val="28"/>
        </w:rPr>
        <w:t xml:space="preserve"> учет и фиксация вносимых изменений.</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2.4. Срок предоставления муниципальной услуги.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календарных дней с момента регистрации заявления в органе, предоставляющем муниципальную услугу.</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В случае направления заявителем заявления и иных документов, необходимых для предоставления муниципальной услуги, посредством почтового отправления, по электронной почте, срок предоставления муниципальной услуги исчисляется со дня регистрации заявления в органе, предоставляющем муниципальную услугу.</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1) при личном приеме - в течение 15 минут;</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 в электронной форме - в срок, не превышающий одного календарного дня;</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3) посредством почтового отправления - в срок, не превышающий трех календарных дней.</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2.5. </w:t>
      </w:r>
      <w:proofErr w:type="gramStart"/>
      <w:r w:rsidRPr="006F55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Pr="006F55E7">
        <w:rPr>
          <w:rFonts w:ascii="Times New Roman" w:hAnsi="Times New Roman" w:cs="Times New Roman"/>
          <w:sz w:val="28"/>
          <w:szCs w:val="28"/>
        </w:rPr>
        <w:lastRenderedPageBreak/>
        <w:t>администрации, а также его должностных лиц, муниципальных служащих, работников размещается на официальном сайте Адми</w:t>
      </w:r>
      <w:r w:rsidR="00893368">
        <w:rPr>
          <w:rFonts w:ascii="Times New Roman" w:hAnsi="Times New Roman" w:cs="Times New Roman"/>
          <w:sz w:val="28"/>
          <w:szCs w:val="28"/>
        </w:rPr>
        <w:t>нистрации (https://velsovet.ru/</w:t>
      </w:r>
      <w:r w:rsidRPr="006F55E7">
        <w:rPr>
          <w:rFonts w:ascii="Times New Roman" w:hAnsi="Times New Roman" w:cs="Times New Roman"/>
          <w:sz w:val="28"/>
          <w:szCs w:val="28"/>
        </w:rPr>
        <w:t>), на Едином портале (https://gosu</w:t>
      </w:r>
      <w:r w:rsidR="00893368">
        <w:rPr>
          <w:rFonts w:ascii="Times New Roman" w:hAnsi="Times New Roman" w:cs="Times New Roman"/>
          <w:sz w:val="28"/>
          <w:szCs w:val="28"/>
        </w:rPr>
        <w:t>slugi.ru/</w:t>
      </w:r>
      <w:r w:rsidRPr="006F55E7">
        <w:rPr>
          <w:rFonts w:ascii="Times New Roman" w:hAnsi="Times New Roman" w:cs="Times New Roman"/>
          <w:sz w:val="28"/>
          <w:szCs w:val="28"/>
        </w:rPr>
        <w:t>) и (или) Региональном порт</w:t>
      </w:r>
      <w:r w:rsidR="00893368">
        <w:rPr>
          <w:rFonts w:ascii="Times New Roman" w:hAnsi="Times New Roman" w:cs="Times New Roman"/>
          <w:sz w:val="28"/>
          <w:szCs w:val="28"/>
        </w:rPr>
        <w:t>але (https://uslugi.adm-nao.ru/</w:t>
      </w:r>
      <w:r w:rsidRPr="006F55E7">
        <w:rPr>
          <w:rFonts w:ascii="Times New Roman" w:hAnsi="Times New Roman" w:cs="Times New Roman"/>
          <w:sz w:val="28"/>
          <w:szCs w:val="28"/>
        </w:rPr>
        <w:t>).</w:t>
      </w:r>
      <w:proofErr w:type="gramEnd"/>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6F55E7" w:rsidRPr="006F55E7" w:rsidRDefault="006F55E7" w:rsidP="006F55E7">
      <w:pPr>
        <w:spacing w:after="0" w:line="240" w:lineRule="auto"/>
        <w:ind w:firstLine="697"/>
        <w:jc w:val="both"/>
        <w:rPr>
          <w:rFonts w:ascii="Times New Roman" w:hAnsi="Times New Roman" w:cs="Times New Roman"/>
          <w:color w:val="000000"/>
          <w:sz w:val="28"/>
          <w:szCs w:val="28"/>
        </w:rPr>
      </w:pPr>
      <w:r w:rsidRPr="006F55E7">
        <w:rPr>
          <w:rFonts w:ascii="Times New Roman" w:hAnsi="Times New Roman" w:cs="Times New Roman"/>
          <w:sz w:val="28"/>
          <w:szCs w:val="28"/>
        </w:rPr>
        <w:t xml:space="preserve">2.6.1. </w:t>
      </w:r>
      <w:r w:rsidRPr="006F55E7">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2.6.1.1. Для получения муниципальной услуги заявитель представляет в орган, предоставляющий муниципальную услугу, заявление о предоставлении муниципальной услуги в свободной форме (рекомендуемая форма заявления приведена в приложении № 1 к настоящему Административному регламенту) и согласие на обработку персональных данных по форме согласно приложению № 2 к настоящему Административному регламенту (для физических лиц).</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Заявление юридического лица оформляется на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2.6.1.2. Заявитель может получить рекомендуемую форму заявления и согласия на обработку персональных данных:</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1) лично у специалиста органа, предоставляющего муниципальную услугу, ответственного за предоставление муниципальной услуги;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 на информационном стенде в здании органа, предоставляющего муниципальную услугу;</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3) в электронной форме на официальном сайте Администрации.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2.6.1.3. При личном обращении заявителя в орган, предоставляющий муниципальную услугу, предъявляется документ, удостоверяющий личность. При обращении законного представителя заявителя, представителя по доверенности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2.6.1.4. В случае необходимости в подтверждение своих доводов заявитель вправе приложить к заявлению документы и материалы либо их копии по собственной инициативе.</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2.6.1.5. При обращении с использованием средств почтовой связи, по электронной почте в орган, предоставляющий муниципальную услугу, к заявлению должны быть приложены надлежащим образом заверенные копии документов, указанных в пункте 2.6.1.3 настоящего Административного регламента.</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2.6.1.6. Заявление может быть подано заявителем одним из следующих </w:t>
      </w:r>
      <w:r w:rsidRPr="006F55E7">
        <w:rPr>
          <w:rFonts w:ascii="Times New Roman" w:hAnsi="Times New Roman" w:cs="Times New Roman"/>
          <w:sz w:val="28"/>
          <w:szCs w:val="28"/>
        </w:rPr>
        <w:lastRenderedPageBreak/>
        <w:t>способов:</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1) лично в орган, предоставляющий муниципальную услугу;</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 через законного представителя, представителя по доверенности;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3) с использованием средств почтовой связи;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4) по электронной почте.</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1) документ, подтверждающий право собственности или владения объектом недвижимости, являющимся объектом, в отношении которого заявитель запрашивает разъяснения (в случае если указанные права зарегистрированы в Едином государственном реестре недвижимости).</w:t>
      </w:r>
    </w:p>
    <w:p w:rsidR="006F55E7" w:rsidRPr="006F55E7" w:rsidRDefault="006F55E7" w:rsidP="006F55E7">
      <w:pPr>
        <w:pStyle w:val="ConsPlusNormal"/>
        <w:ind w:firstLine="567"/>
        <w:jc w:val="both"/>
        <w:rPr>
          <w:rFonts w:ascii="Times New Roman" w:hAnsi="Times New Roman" w:cs="Times New Roman"/>
          <w:sz w:val="28"/>
          <w:szCs w:val="28"/>
        </w:rPr>
      </w:pPr>
      <w:proofErr w:type="gramStart"/>
      <w:r w:rsidRPr="006F55E7">
        <w:rPr>
          <w:rFonts w:ascii="Times New Roman" w:hAnsi="Times New Roman" w:cs="Times New Roman"/>
          <w:sz w:val="28"/>
          <w:szCs w:val="28"/>
        </w:rPr>
        <w:t>Заявитель может получить данный документ в Управлении Федеральной службы государственной регистрации, кадастра и картографии по Ненецкого автономного округа в рамках предоставления государственной услуги «Предоставление сведений из Единого государственного реестра недвижимости».</w:t>
      </w:r>
      <w:proofErr w:type="gramEnd"/>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F55E7" w:rsidRPr="006F55E7" w:rsidRDefault="006F55E7" w:rsidP="006F55E7">
      <w:pPr>
        <w:pStyle w:val="ConsPlusNormal"/>
        <w:ind w:firstLine="567"/>
        <w:jc w:val="both"/>
        <w:rPr>
          <w:rFonts w:ascii="Times New Roman" w:hAnsi="Times New Roman" w:cs="Times New Roman"/>
          <w:sz w:val="28"/>
          <w:szCs w:val="28"/>
        </w:rPr>
      </w:pPr>
      <w:bookmarkStart w:id="0" w:name="_Hlk73615019"/>
      <w:proofErr w:type="gramStart"/>
      <w:r w:rsidRPr="006F55E7">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6F55E7">
        <w:rPr>
          <w:rFonts w:ascii="Times New Roman" w:hAnsi="Times New Roman" w:cs="Times New Roman"/>
          <w:sz w:val="28"/>
          <w:szCs w:val="28"/>
        </w:rPr>
        <w:t xml:space="preserve"> и о защите информации».</w:t>
      </w:r>
    </w:p>
    <w:bookmarkEnd w:id="0"/>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color w:val="000000"/>
          <w:sz w:val="28"/>
          <w:szCs w:val="28"/>
        </w:rPr>
        <w:t>2.6.5.</w:t>
      </w:r>
      <w:r w:rsidRPr="006F55E7">
        <w:rPr>
          <w:rFonts w:ascii="Times New Roman" w:hAnsi="Times New Roman" w:cs="Times New Roman"/>
          <w:color w:val="0000FF"/>
          <w:sz w:val="28"/>
          <w:szCs w:val="28"/>
        </w:rPr>
        <w:t xml:space="preserve"> </w:t>
      </w:r>
      <w:r w:rsidRPr="006F55E7">
        <w:rPr>
          <w:rFonts w:ascii="Times New Roman" w:hAnsi="Times New Roman" w:cs="Times New Roman"/>
          <w:sz w:val="28"/>
          <w:szCs w:val="28"/>
        </w:rPr>
        <w:t>Администрация не вправе требовать от заявителя:</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proofErr w:type="gramStart"/>
      <w:r w:rsidRPr="006F55E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6F55E7">
        <w:rPr>
          <w:rFonts w:ascii="Times New Roman" w:hAnsi="Times New Roman" w:cs="Times New Roman"/>
          <w:sz w:val="28"/>
          <w:szCs w:val="28"/>
        </w:rPr>
        <w:t xml:space="preserve"> </w:t>
      </w:r>
      <w:proofErr w:type="gramStart"/>
      <w:r w:rsidRPr="006F55E7">
        <w:rPr>
          <w:rFonts w:ascii="Times New Roman" w:hAnsi="Times New Roman" w:cs="Times New Roman"/>
          <w:sz w:val="28"/>
          <w:szCs w:val="28"/>
        </w:rPr>
        <w:t>с нормативными правовыми актами Российской Федерации, нормативными правовыми актами Ненецкого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F55E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proofErr w:type="gramStart"/>
      <w:r w:rsidRPr="006F55E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proofErr w:type="gramStart"/>
      <w:r w:rsidRPr="006F55E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6F55E7">
        <w:rPr>
          <w:rFonts w:ascii="Times New Roman" w:hAnsi="Times New Roman" w:cs="Times New Roman"/>
          <w:sz w:val="28"/>
          <w:szCs w:val="28"/>
        </w:rPr>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F55E7">
        <w:rPr>
          <w:rFonts w:ascii="Times New Roman" w:hAnsi="Times New Roman" w:cs="Times New Roman"/>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55E7" w:rsidRPr="006F55E7" w:rsidRDefault="006F55E7" w:rsidP="006F55E7">
      <w:pPr>
        <w:tabs>
          <w:tab w:val="left" w:pos="567"/>
        </w:tabs>
        <w:spacing w:after="0" w:line="240" w:lineRule="auto"/>
        <w:ind w:firstLine="567"/>
        <w:jc w:val="both"/>
        <w:rPr>
          <w:rFonts w:ascii="Times New Roman" w:hAnsi="Times New Roman" w:cs="Times New Roman"/>
          <w:sz w:val="28"/>
          <w:szCs w:val="28"/>
        </w:rPr>
      </w:pPr>
      <w:bookmarkStart w:id="1" w:name="_Hlk73615062"/>
      <w:r w:rsidRPr="006F55E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6F55E7">
        <w:rPr>
          <w:rFonts w:ascii="Times New Roman" w:hAnsi="Times New Roman" w:cs="Times New Roman"/>
          <w:sz w:val="28"/>
          <w:szCs w:val="28"/>
        </w:rPr>
        <w:t>документы</w:t>
      </w:r>
      <w:proofErr w:type="gramEnd"/>
      <w:r w:rsidRPr="006F55E7">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bookmarkEnd w:id="1"/>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Сельского поселения «Великовисочный сельсовет» Заполярного района Ненецкого автономного округа не предусмотрено. </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2.8.2. Основания для отказа в предоставлении муниципальной услуги:</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1) непредставление документов, предусмотренных пунктами 2.6.1.1, 2.6.1.3 настоящего Административного регламента;</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2) невозможность идентифицировать объект недвижимости, в отношении которого запрашиваются письменные разъяснения по вопросу порядка предоставления жилищно-коммунальных услуг;</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3) поступившее обращение не подлежит рассмотрению органом, предоставляющим муниципальную услугу, в связи с отсутствием полномочий. </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2.10. Муниципальная услуга предоставляется бесплатно.</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2.12. Максимальный срок регистрации заявления о предоставлении </w:t>
      </w:r>
      <w:r w:rsidRPr="006F55E7">
        <w:rPr>
          <w:rFonts w:ascii="Times New Roman" w:hAnsi="Times New Roman" w:cs="Times New Roman"/>
          <w:sz w:val="28"/>
          <w:szCs w:val="28"/>
        </w:rPr>
        <w:lastRenderedPageBreak/>
        <w:t>муниципальной услуги:</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6F55E7" w:rsidRPr="006F55E7" w:rsidRDefault="006F55E7" w:rsidP="006F55E7">
      <w:pPr>
        <w:pStyle w:val="ConsPlusNormal"/>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2.13. </w:t>
      </w:r>
      <w:proofErr w:type="gramStart"/>
      <w:r w:rsidRPr="006F55E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F55E7">
        <w:rPr>
          <w:rFonts w:ascii="Times New Roman" w:hAnsi="Times New Roman" w:cs="Times New Roman"/>
          <w:sz w:val="28"/>
          <w:szCs w:val="28"/>
        </w:rPr>
        <w:t>мультимедийной</w:t>
      </w:r>
      <w:proofErr w:type="spellEnd"/>
      <w:r w:rsidRPr="006F55E7">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F55E7">
        <w:rPr>
          <w:rFonts w:ascii="Times New Roman" w:hAnsi="Times New Roman" w:cs="Times New Roman"/>
          <w:sz w:val="28"/>
          <w:szCs w:val="28"/>
        </w:rPr>
        <w:t xml:space="preserve"> законодательством Российской Федерации о социальной защите инвалидов.</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sidRPr="006F55E7">
        <w:rPr>
          <w:rFonts w:ascii="Times New Roman" w:hAnsi="Times New Roman" w:cs="Times New Roman"/>
          <w:sz w:val="28"/>
          <w:szCs w:val="28"/>
        </w:rPr>
        <w:t>осуществляющем</w:t>
      </w:r>
      <w:proofErr w:type="gramEnd"/>
      <w:r w:rsidRPr="006F55E7">
        <w:rPr>
          <w:rFonts w:ascii="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Места предоставления муниципальной услуги оборудуются </w:t>
      </w:r>
      <w:proofErr w:type="gramStart"/>
      <w:r w:rsidRPr="006F55E7">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F55E7">
        <w:rPr>
          <w:rFonts w:ascii="Times New Roman" w:hAnsi="Times New Roman" w:cs="Times New Roman"/>
          <w:sz w:val="28"/>
          <w:szCs w:val="28"/>
        </w:rPr>
        <w:t xml:space="preserve"> инвалидов, в том числе обеспечиваются:</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55E7">
        <w:rPr>
          <w:rFonts w:ascii="Times New Roman" w:hAnsi="Times New Roman" w:cs="Times New Roman"/>
          <w:sz w:val="28"/>
          <w:szCs w:val="28"/>
        </w:rPr>
        <w:t>сурдопереводчика</w:t>
      </w:r>
      <w:proofErr w:type="spellEnd"/>
      <w:r w:rsidRPr="006F55E7">
        <w:rPr>
          <w:rFonts w:ascii="Times New Roman" w:hAnsi="Times New Roman" w:cs="Times New Roman"/>
          <w:sz w:val="28"/>
          <w:szCs w:val="28"/>
        </w:rPr>
        <w:t xml:space="preserve"> и </w:t>
      </w:r>
      <w:proofErr w:type="spellStart"/>
      <w:r w:rsidRPr="006F55E7">
        <w:rPr>
          <w:rFonts w:ascii="Times New Roman" w:hAnsi="Times New Roman" w:cs="Times New Roman"/>
          <w:sz w:val="28"/>
          <w:szCs w:val="28"/>
        </w:rPr>
        <w:t>тифлосурдопереводчика</w:t>
      </w:r>
      <w:proofErr w:type="spellEnd"/>
      <w:r w:rsidRPr="006F55E7">
        <w:rPr>
          <w:rFonts w:ascii="Times New Roman" w:hAnsi="Times New Roman" w:cs="Times New Roman"/>
          <w:sz w:val="28"/>
          <w:szCs w:val="28"/>
        </w:rPr>
        <w:t>;</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Информационные стенды размещаются на видном, доступном месте.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F55E7">
        <w:rPr>
          <w:rFonts w:ascii="Times New Roman" w:hAnsi="Times New Roman" w:cs="Times New Roman"/>
          <w:sz w:val="28"/>
          <w:szCs w:val="28"/>
        </w:rPr>
        <w:t>Times</w:t>
      </w:r>
      <w:proofErr w:type="spellEnd"/>
      <w:r w:rsidRPr="006F55E7">
        <w:rPr>
          <w:rFonts w:ascii="Times New Roman" w:hAnsi="Times New Roman" w:cs="Times New Roman"/>
          <w:sz w:val="28"/>
          <w:szCs w:val="28"/>
        </w:rPr>
        <w:t xml:space="preserve"> </w:t>
      </w:r>
      <w:r w:rsidR="00893368">
        <w:rPr>
          <w:rFonts w:ascii="Times New Roman" w:hAnsi="Times New Roman" w:cs="Times New Roman"/>
          <w:sz w:val="28"/>
          <w:szCs w:val="28"/>
          <w:lang w:val="en-US"/>
        </w:rPr>
        <w:t>N</w:t>
      </w:r>
      <w:proofErr w:type="spellStart"/>
      <w:r w:rsidRPr="006F55E7">
        <w:rPr>
          <w:rFonts w:ascii="Times New Roman" w:hAnsi="Times New Roman" w:cs="Times New Roman"/>
          <w:sz w:val="28"/>
          <w:szCs w:val="28"/>
        </w:rPr>
        <w:t>ew</w:t>
      </w:r>
      <w:proofErr w:type="spellEnd"/>
      <w:r w:rsidRPr="006F55E7">
        <w:rPr>
          <w:rFonts w:ascii="Times New Roman" w:hAnsi="Times New Roman" w:cs="Times New Roman"/>
          <w:sz w:val="28"/>
          <w:szCs w:val="28"/>
        </w:rPr>
        <w:t xml:space="preserve"> </w:t>
      </w:r>
      <w:proofErr w:type="spellStart"/>
      <w:r w:rsidRPr="006F55E7">
        <w:rPr>
          <w:rFonts w:ascii="Times New Roman" w:hAnsi="Times New Roman" w:cs="Times New Roman"/>
          <w:sz w:val="28"/>
          <w:szCs w:val="28"/>
        </w:rPr>
        <w:t>Roma</w:t>
      </w:r>
      <w:proofErr w:type="spellEnd"/>
      <w:r w:rsidR="00893368">
        <w:rPr>
          <w:rFonts w:ascii="Times New Roman" w:hAnsi="Times New Roman" w:cs="Times New Roman"/>
          <w:sz w:val="28"/>
          <w:szCs w:val="28"/>
          <w:lang w:val="en-US"/>
        </w:rPr>
        <w:t>n</w:t>
      </w:r>
      <w:r w:rsidRPr="006F55E7">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lastRenderedPageBreak/>
        <w:t>комфортное расположение заявителя и должностного лица администрации;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возможность и удобство оформления заявителем письменного обращения;</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телефонную связь;</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возможность копирования документов;</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наличие письменных принадлежностей и бумаги формата A4.</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F55E7">
        <w:rPr>
          <w:rFonts w:ascii="Times New Roman" w:hAnsi="Times New Roman" w:cs="Times New Roman"/>
          <w:sz w:val="28"/>
          <w:szCs w:val="28"/>
        </w:rPr>
        <w:t>бэйджами</w:t>
      </w:r>
      <w:proofErr w:type="spellEnd"/>
      <w:r w:rsidRPr="006F55E7">
        <w:rPr>
          <w:rFonts w:ascii="Times New Roman" w:hAnsi="Times New Roman" w:cs="Times New Roman"/>
          <w:sz w:val="28"/>
          <w:szCs w:val="28"/>
        </w:rPr>
        <w:t>) и (или) настольными табличками.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Администрацией обеспечивается создание инвалидам следующих условий доступности: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а) возможность беспрепятственного входа в помещения администрации и выхода из них;</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6F55E7">
        <w:rPr>
          <w:rFonts w:ascii="Times New Roman" w:hAnsi="Times New Roman" w:cs="Times New Roman"/>
          <w:sz w:val="28"/>
          <w:szCs w:val="28"/>
        </w:rPr>
        <w:t>ассистивных</w:t>
      </w:r>
      <w:proofErr w:type="spellEnd"/>
      <w:r w:rsidRPr="006F55E7">
        <w:rPr>
          <w:rFonts w:ascii="Times New Roman" w:hAnsi="Times New Roman" w:cs="Times New Roman"/>
          <w:sz w:val="28"/>
          <w:szCs w:val="28"/>
        </w:rPr>
        <w:t xml:space="preserve"> и вспомогательных технологий, а также сменного кресла-коляски;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г) сопровождение инвалидов, имеющих стойкие расстройства функции зрения и самостоятельного передвижения, и оказания им помощи в </w:t>
      </w:r>
      <w:r w:rsidRPr="006F55E7">
        <w:rPr>
          <w:rFonts w:ascii="Times New Roman" w:hAnsi="Times New Roman" w:cs="Times New Roman"/>
          <w:sz w:val="28"/>
          <w:szCs w:val="28"/>
        </w:rPr>
        <w:lastRenderedPageBreak/>
        <w:t>помещениях администрации;</w:t>
      </w:r>
    </w:p>
    <w:p w:rsidR="006F55E7" w:rsidRPr="006F55E7" w:rsidRDefault="006F55E7" w:rsidP="006F55E7">
      <w:pPr>
        <w:pStyle w:val="ConsPlusNormal"/>
        <w:ind w:firstLine="567"/>
        <w:jc w:val="both"/>
        <w:rPr>
          <w:rFonts w:ascii="Times New Roman" w:hAnsi="Times New Roman" w:cs="Times New Roman"/>
          <w:sz w:val="28"/>
          <w:szCs w:val="28"/>
        </w:rPr>
      </w:pPr>
      <w:proofErr w:type="spellStart"/>
      <w:r w:rsidRPr="006F55E7">
        <w:rPr>
          <w:rFonts w:ascii="Times New Roman" w:hAnsi="Times New Roman" w:cs="Times New Roman"/>
          <w:sz w:val="28"/>
          <w:szCs w:val="28"/>
        </w:rPr>
        <w:t>д</w:t>
      </w:r>
      <w:proofErr w:type="spellEnd"/>
      <w:r w:rsidRPr="006F55E7">
        <w:rPr>
          <w:rFonts w:ascii="Times New Roman" w:hAnsi="Times New Roman" w:cs="Times New Roman"/>
          <w:sz w:val="28"/>
          <w:szCs w:val="28"/>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6F55E7">
        <w:rPr>
          <w:rFonts w:ascii="Times New Roman" w:hAnsi="Times New Roman" w:cs="Times New Roman"/>
          <w:sz w:val="28"/>
          <w:szCs w:val="28"/>
        </w:rPr>
        <w:t>сурдопереводчика</w:t>
      </w:r>
      <w:proofErr w:type="spellEnd"/>
      <w:r w:rsidRPr="006F55E7">
        <w:rPr>
          <w:rFonts w:ascii="Times New Roman" w:hAnsi="Times New Roman" w:cs="Times New Roman"/>
          <w:sz w:val="28"/>
          <w:szCs w:val="28"/>
        </w:rPr>
        <w:t xml:space="preserve"> и </w:t>
      </w:r>
      <w:proofErr w:type="spellStart"/>
      <w:r w:rsidRPr="006F55E7">
        <w:rPr>
          <w:rFonts w:ascii="Times New Roman" w:hAnsi="Times New Roman" w:cs="Times New Roman"/>
          <w:sz w:val="28"/>
          <w:szCs w:val="28"/>
        </w:rPr>
        <w:t>тифлосурдопереводчика</w:t>
      </w:r>
      <w:proofErr w:type="spellEnd"/>
      <w:r w:rsidRPr="006F55E7">
        <w:rPr>
          <w:rFonts w:ascii="Times New Roman" w:hAnsi="Times New Roman" w:cs="Times New Roman"/>
          <w:sz w:val="28"/>
          <w:szCs w:val="28"/>
        </w:rPr>
        <w:t>;</w:t>
      </w:r>
    </w:p>
    <w:p w:rsidR="006F55E7" w:rsidRPr="006F55E7" w:rsidRDefault="006F55E7" w:rsidP="006F55E7">
      <w:pPr>
        <w:pStyle w:val="ConsPlusNormal"/>
        <w:ind w:firstLine="567"/>
        <w:jc w:val="both"/>
        <w:rPr>
          <w:rFonts w:ascii="Times New Roman" w:hAnsi="Times New Roman" w:cs="Times New Roman"/>
          <w:sz w:val="28"/>
          <w:szCs w:val="28"/>
        </w:rPr>
      </w:pPr>
      <w:r w:rsidRPr="006F55E7">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F55E7" w:rsidRPr="006F55E7" w:rsidRDefault="006F55E7" w:rsidP="006F55E7">
      <w:pPr>
        <w:pStyle w:val="ConsPlusNormal"/>
        <w:ind w:firstLine="567"/>
        <w:jc w:val="both"/>
        <w:rPr>
          <w:rFonts w:ascii="Times New Roman" w:hAnsi="Times New Roman" w:cs="Times New Roman"/>
          <w:sz w:val="28"/>
          <w:szCs w:val="28"/>
        </w:rPr>
      </w:pPr>
      <w:proofErr w:type="spellStart"/>
      <w:r w:rsidRPr="006F55E7">
        <w:rPr>
          <w:rFonts w:ascii="Times New Roman" w:hAnsi="Times New Roman" w:cs="Times New Roman"/>
          <w:sz w:val="28"/>
          <w:szCs w:val="28"/>
        </w:rPr>
        <w:t>з</w:t>
      </w:r>
      <w:proofErr w:type="spellEnd"/>
      <w:r w:rsidRPr="006F55E7">
        <w:rPr>
          <w:rFonts w:ascii="Times New Roman" w:hAnsi="Times New Roman" w:cs="Times New Roman"/>
          <w:sz w:val="28"/>
          <w:szCs w:val="28"/>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2.14. Показатели доступности и качества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2.14.1. Основными показателями доступности и качества муниципальной услуги являются:</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lastRenderedPageBreak/>
        <w:t>в администрацию;</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через МФЦ в администрацию;</w:t>
      </w:r>
    </w:p>
    <w:p w:rsidR="006F55E7" w:rsidRPr="006F55E7" w:rsidRDefault="006F55E7" w:rsidP="006F55E7">
      <w:pPr>
        <w:spacing w:after="0" w:line="240" w:lineRule="auto"/>
        <w:ind w:firstLine="709"/>
        <w:jc w:val="both"/>
        <w:rPr>
          <w:rFonts w:ascii="Times New Roman" w:hAnsi="Times New Roman" w:cs="Times New Roman"/>
          <w:sz w:val="28"/>
          <w:szCs w:val="28"/>
        </w:rPr>
      </w:pPr>
      <w:proofErr w:type="gramStart"/>
      <w:r w:rsidRPr="006F55E7">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6F55E7">
        <w:rPr>
          <w:rFonts w:ascii="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6F55E7" w:rsidRPr="006F55E7" w:rsidRDefault="006F55E7" w:rsidP="006F55E7">
      <w:pPr>
        <w:spacing w:after="0" w:line="240" w:lineRule="auto"/>
        <w:ind w:firstLine="709"/>
        <w:jc w:val="both"/>
        <w:rPr>
          <w:rFonts w:ascii="Times New Roman" w:hAnsi="Times New Roman" w:cs="Times New Roman"/>
          <w:sz w:val="28"/>
          <w:szCs w:val="28"/>
        </w:rPr>
      </w:pPr>
      <w:proofErr w:type="gramStart"/>
      <w:r w:rsidRPr="006F55E7">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F55E7">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6F55E7">
        <w:rPr>
          <w:rFonts w:ascii="Times New Roman" w:hAnsi="Times New Roman" w:cs="Times New Roman"/>
          <w:sz w:val="28"/>
          <w:szCs w:val="28"/>
        </w:rPr>
        <w:lastRenderedPageBreak/>
        <w:t xml:space="preserve">исполнения, а также бланки заявлений и форм, которые необходимо заполнить для обращения за услугой. </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F55E7" w:rsidRPr="006F55E7" w:rsidRDefault="006F55E7" w:rsidP="006F55E7">
      <w:pPr>
        <w:spacing w:after="0" w:line="240" w:lineRule="auto"/>
        <w:ind w:firstLine="709"/>
        <w:jc w:val="both"/>
        <w:rPr>
          <w:rFonts w:ascii="Times New Roman" w:hAnsi="Times New Roman" w:cs="Times New Roman"/>
          <w:sz w:val="28"/>
          <w:szCs w:val="28"/>
        </w:rPr>
      </w:pPr>
      <w:proofErr w:type="gramStart"/>
      <w:r w:rsidRPr="006F55E7">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Ненецкого автономного округа (СНИЛС), и пароль, полученный после регистрации на Едином и Региональном портале; </w:t>
      </w:r>
      <w:proofErr w:type="gramEnd"/>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F55E7">
        <w:rPr>
          <w:rFonts w:ascii="Times New Roman" w:hAnsi="Times New Roman" w:cs="Times New Roman"/>
          <w:sz w:val="28"/>
          <w:szCs w:val="28"/>
        </w:rPr>
        <w:lastRenderedPageBreak/>
        <w:t>в администрацию для принятия решения о предоставлении муниципальной услуги.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Ненецкого автономного округа, независимо от места его регистрации на территории Ненецкого автономного округа, места расположения на территории Ненецкого автономного округа объектов недвижимости.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 xml:space="preserve">2.15.7. </w:t>
      </w:r>
      <w:proofErr w:type="gramStart"/>
      <w:r w:rsidRPr="006F55E7">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6F55E7">
        <w:rPr>
          <w:rFonts w:ascii="Times New Roman" w:hAnsi="Times New Roman" w:cs="Times New Roman"/>
          <w:sz w:val="28"/>
          <w:szCs w:val="28"/>
        </w:rPr>
        <w:t xml:space="preserve"> о защите информации».</w:t>
      </w:r>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6F55E7" w:rsidRPr="006F55E7" w:rsidRDefault="006F55E7" w:rsidP="006F55E7">
      <w:pPr>
        <w:spacing w:after="0" w:line="240" w:lineRule="auto"/>
        <w:ind w:firstLine="709"/>
        <w:jc w:val="both"/>
        <w:rPr>
          <w:rFonts w:ascii="Times New Roman" w:hAnsi="Times New Roman" w:cs="Times New Roman"/>
          <w:sz w:val="28"/>
          <w:szCs w:val="28"/>
        </w:rPr>
      </w:pPr>
      <w:proofErr w:type="gramStart"/>
      <w:r w:rsidRPr="006F55E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F55E7" w:rsidRPr="006F55E7" w:rsidRDefault="006F55E7" w:rsidP="006F55E7">
      <w:pPr>
        <w:spacing w:after="0" w:line="240" w:lineRule="auto"/>
        <w:ind w:firstLine="709"/>
        <w:jc w:val="both"/>
        <w:rPr>
          <w:rFonts w:ascii="Times New Roman" w:hAnsi="Times New Roman" w:cs="Times New Roman"/>
          <w:sz w:val="28"/>
          <w:szCs w:val="28"/>
        </w:rPr>
      </w:pPr>
      <w:r w:rsidRPr="006F55E7">
        <w:rPr>
          <w:rFonts w:ascii="Times New Roman" w:hAnsi="Times New Roman" w:cs="Times New Roman"/>
          <w:sz w:val="28"/>
          <w:szCs w:val="28"/>
        </w:rPr>
        <w:t>2) единой системы идентификац</w:t>
      </w:r>
      <w:proofErr w:type="gramStart"/>
      <w:r w:rsidRPr="006F55E7">
        <w:rPr>
          <w:rFonts w:ascii="Times New Roman" w:hAnsi="Times New Roman" w:cs="Times New Roman"/>
          <w:sz w:val="28"/>
          <w:szCs w:val="28"/>
        </w:rPr>
        <w:t>ии и ау</w:t>
      </w:r>
      <w:proofErr w:type="gramEnd"/>
      <w:r w:rsidRPr="006F55E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rPr>
      </w:pPr>
      <w:r w:rsidRPr="006F55E7">
        <w:rPr>
          <w:rFonts w:ascii="Times New Roman" w:eastAsia="Times New Roman" w:hAnsi="Times New Roman" w:cs="Times New Roman"/>
          <w:sz w:val="28"/>
          <w:szCs w:val="28"/>
        </w:rPr>
        <w:t>2.15.9. При наступлении событий, являющихся основанием для предоставления муниципальных услуг, Администрация, вправе:</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rPr>
      </w:pPr>
      <w:r w:rsidRPr="006F55E7">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55E7">
        <w:rPr>
          <w:rFonts w:ascii="Times New Roman" w:eastAsia="Times New Roman" w:hAnsi="Times New Roman" w:cs="Times New Roman"/>
          <w:sz w:val="28"/>
          <w:szCs w:val="28"/>
        </w:rPr>
        <w:t>запрос</w:t>
      </w:r>
      <w:proofErr w:type="gramEnd"/>
      <w:r w:rsidRPr="006F55E7">
        <w:rPr>
          <w:rFonts w:ascii="Times New Roman" w:eastAsia="Times New Roman" w:hAnsi="Times New Roman" w:cs="Times New Roman"/>
          <w:sz w:val="28"/>
          <w:szCs w:val="28"/>
        </w:rPr>
        <w:t xml:space="preserve"> о предоставлении услуги для немедленного получения результата предоставления такой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rPr>
      </w:pPr>
      <w:proofErr w:type="gramStart"/>
      <w:r w:rsidRPr="006F55E7">
        <w:rPr>
          <w:rFonts w:ascii="Times New Roman" w:eastAsia="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w:t>
      </w:r>
      <w:r w:rsidRPr="006F55E7">
        <w:rPr>
          <w:rFonts w:ascii="Times New Roman" w:eastAsia="Times New Roman" w:hAnsi="Times New Roman" w:cs="Times New Roman"/>
          <w:sz w:val="28"/>
          <w:szCs w:val="28"/>
        </w:rPr>
        <w:lastRenderedPageBreak/>
        <w:t>заявителю с использованием портала государственных и муниципальных услуг и уведомлять</w:t>
      </w:r>
      <w:proofErr w:type="gramEnd"/>
      <w:r w:rsidRPr="006F55E7">
        <w:rPr>
          <w:rFonts w:ascii="Times New Roman" w:eastAsia="Times New Roman" w:hAnsi="Times New Roman" w:cs="Times New Roman"/>
          <w:sz w:val="28"/>
          <w:szCs w:val="28"/>
        </w:rPr>
        <w:t xml:space="preserve"> заявителя о проведенных мероприятиях.</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rPr>
      </w:pPr>
      <w:r w:rsidRPr="006F55E7">
        <w:rPr>
          <w:rFonts w:ascii="Times New Roman" w:eastAsia="Times New Roman" w:hAnsi="Times New Roman" w:cs="Times New Roman"/>
          <w:sz w:val="28"/>
          <w:szCs w:val="28"/>
        </w:rPr>
        <w:t>Муниципальная услуга не оказывается в упреждающем (</w:t>
      </w:r>
      <w:proofErr w:type="spellStart"/>
      <w:r w:rsidRPr="006F55E7">
        <w:rPr>
          <w:rFonts w:ascii="Times New Roman" w:eastAsia="Times New Roman" w:hAnsi="Times New Roman" w:cs="Times New Roman"/>
          <w:sz w:val="28"/>
          <w:szCs w:val="28"/>
        </w:rPr>
        <w:t>проактивном</w:t>
      </w:r>
      <w:proofErr w:type="spellEnd"/>
      <w:r w:rsidRPr="006F55E7">
        <w:rPr>
          <w:rFonts w:ascii="Times New Roman" w:eastAsia="Times New Roman" w:hAnsi="Times New Roman" w:cs="Times New Roman"/>
          <w:sz w:val="28"/>
          <w:szCs w:val="28"/>
        </w:rPr>
        <w:t>) режиме.</w:t>
      </w:r>
    </w:p>
    <w:p w:rsidR="006F55E7" w:rsidRPr="006F55E7" w:rsidRDefault="006F55E7" w:rsidP="006F55E7">
      <w:pPr>
        <w:pStyle w:val="ConsPlusNormal"/>
        <w:jc w:val="both"/>
        <w:rPr>
          <w:rFonts w:ascii="Times New Roman" w:hAnsi="Times New Roman" w:cs="Times New Roman"/>
          <w:sz w:val="28"/>
          <w:szCs w:val="28"/>
        </w:rPr>
      </w:pPr>
    </w:p>
    <w:p w:rsidR="006F55E7" w:rsidRPr="006F55E7" w:rsidRDefault="006F55E7" w:rsidP="006F55E7">
      <w:pPr>
        <w:pStyle w:val="ConsPlusNormal"/>
        <w:jc w:val="center"/>
        <w:rPr>
          <w:rFonts w:ascii="Times New Roman" w:hAnsi="Times New Roman" w:cs="Times New Roman"/>
          <w:b/>
          <w:bCs/>
          <w:sz w:val="28"/>
          <w:szCs w:val="28"/>
        </w:rPr>
      </w:pPr>
      <w:r w:rsidRPr="006F55E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55E7" w:rsidRPr="006F55E7" w:rsidRDefault="006F55E7" w:rsidP="006F55E7">
      <w:pPr>
        <w:pStyle w:val="ConsPlusNormal"/>
        <w:jc w:val="center"/>
        <w:rPr>
          <w:rFonts w:ascii="Times New Roman" w:hAnsi="Times New Roman" w:cs="Times New Roman"/>
          <w:sz w:val="28"/>
          <w:szCs w:val="28"/>
        </w:rPr>
      </w:pPr>
    </w:p>
    <w:p w:rsidR="006F55E7" w:rsidRPr="006F55E7" w:rsidRDefault="006F55E7" w:rsidP="006F55E7">
      <w:pPr>
        <w:pStyle w:val="ConsPlusNormal"/>
        <w:ind w:firstLine="567"/>
        <w:jc w:val="both"/>
        <w:rPr>
          <w:rFonts w:ascii="Times New Roman" w:hAnsi="Times New Roman" w:cs="Times New Roman"/>
          <w:b/>
          <w:sz w:val="28"/>
          <w:szCs w:val="28"/>
        </w:rPr>
      </w:pPr>
      <w:r w:rsidRPr="006F55E7">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6F55E7" w:rsidRPr="006F55E7" w:rsidRDefault="006F55E7" w:rsidP="006F55E7">
      <w:pPr>
        <w:pStyle w:val="ConsPlusNormal"/>
        <w:ind w:firstLine="567"/>
        <w:jc w:val="both"/>
        <w:rPr>
          <w:rFonts w:ascii="Times New Roman" w:hAnsi="Times New Roman" w:cs="Times New Roman"/>
          <w:sz w:val="28"/>
          <w:szCs w:val="28"/>
        </w:rPr>
      </w:pP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1) прием заявлений о предоставлении муниципальной услуги и иных документов, необходимых для предоставления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2) межведомственное информационное взаимодействие;</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4) предоставление (отказ в предоставлении) результата муниципальной услуги заявителю;</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5) получение дополнительных сведений от заявителя.</w:t>
      </w:r>
    </w:p>
    <w:p w:rsidR="006F55E7" w:rsidRPr="006F55E7" w:rsidRDefault="006F55E7" w:rsidP="006F55E7">
      <w:pPr>
        <w:spacing w:after="0" w:line="240" w:lineRule="auto"/>
        <w:ind w:firstLine="567"/>
        <w:jc w:val="center"/>
        <w:rPr>
          <w:rFonts w:ascii="Times New Roman" w:eastAsia="Times New Roman" w:hAnsi="Times New Roman" w:cs="Times New Roman"/>
          <w:b/>
          <w:sz w:val="28"/>
          <w:szCs w:val="28"/>
          <w:lang w:eastAsia="ru-RU"/>
        </w:rPr>
      </w:pPr>
    </w:p>
    <w:p w:rsidR="006F55E7" w:rsidRPr="006F55E7" w:rsidRDefault="006F55E7" w:rsidP="006F55E7">
      <w:pPr>
        <w:spacing w:after="0" w:line="240" w:lineRule="auto"/>
        <w:ind w:firstLine="567"/>
        <w:jc w:val="both"/>
        <w:rPr>
          <w:rFonts w:ascii="Times New Roman" w:eastAsia="Times New Roman" w:hAnsi="Times New Roman" w:cs="Times New Roman"/>
          <w:b/>
          <w:sz w:val="28"/>
          <w:szCs w:val="28"/>
          <w:lang w:eastAsia="ru-RU"/>
        </w:rPr>
      </w:pPr>
      <w:r w:rsidRPr="006F55E7">
        <w:rPr>
          <w:rFonts w:ascii="Times New Roman" w:eastAsia="Times New Roman" w:hAnsi="Times New Roman" w:cs="Times New Roman"/>
          <w:b/>
          <w:sz w:val="28"/>
          <w:szCs w:val="28"/>
          <w:lang w:eastAsia="ru-RU"/>
        </w:rPr>
        <w:t>3.1.1. Прием заявлений о предоставлении муниципальной услуги и иных документов, необходимых для предоставления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b/>
          <w:sz w:val="28"/>
          <w:szCs w:val="28"/>
          <w:lang w:eastAsia="ru-RU"/>
        </w:rPr>
      </w:pP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3.1.1.1. Основанием для начала исполнения административной процедуры является обращение заявителя с заявлением о предоставлении муниципальной услуги с необходимыми документами в орган, предоставляющий муниципальную услугу, способами, указанными в пункте 2.6.1.6 настоящего Административного регламента.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3.1.1.2. Делопроизводитель:</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1) при личном обращении заявителя устанавливает личность заявителя на основании документа, удостоверяющего личность, полномочия на основании доверенности, изготавливает копии документов и заверяет своей подписью с указанием фамилии, инициалов, даты заверения;</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2) регистрирует поступление заявления о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 сообщает заявителю номер и дату регистрации заявления;</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4) передает заявление и документы специалисту органа, предоставляющего муниципальную услугу, ответственному за предоставление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3.1.1.3. Критерием принятия решения является наличие заявления о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lastRenderedPageBreak/>
        <w:t>3.1.1.4. Результатом административной процедуры является прием и регистрация заявления о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3.1.1.5. 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3.1.1.6. Продолжительность административной процедуры составляет не более 15 минут.</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567"/>
        <w:jc w:val="both"/>
        <w:rPr>
          <w:rFonts w:ascii="Times New Roman" w:eastAsia="Times New Roman" w:hAnsi="Times New Roman" w:cs="Times New Roman"/>
          <w:b/>
          <w:sz w:val="28"/>
          <w:szCs w:val="28"/>
          <w:lang w:eastAsia="ru-RU"/>
        </w:rPr>
      </w:pPr>
      <w:r w:rsidRPr="006F55E7">
        <w:rPr>
          <w:rFonts w:ascii="Times New Roman" w:eastAsia="Times New Roman" w:hAnsi="Times New Roman" w:cs="Times New Roman"/>
          <w:b/>
          <w:sz w:val="28"/>
          <w:szCs w:val="28"/>
          <w:lang w:eastAsia="ru-RU"/>
        </w:rPr>
        <w:t>3.1.2. Межведомственное информационное взаимодействие</w:t>
      </w:r>
    </w:p>
    <w:p w:rsidR="006F55E7" w:rsidRPr="006F55E7" w:rsidRDefault="006F55E7" w:rsidP="006F55E7">
      <w:pPr>
        <w:spacing w:after="0" w:line="240" w:lineRule="auto"/>
        <w:ind w:firstLine="567"/>
        <w:jc w:val="both"/>
        <w:rPr>
          <w:rFonts w:ascii="Times New Roman" w:eastAsia="Times New Roman" w:hAnsi="Times New Roman" w:cs="Times New Roman"/>
          <w:b/>
          <w:sz w:val="28"/>
          <w:szCs w:val="28"/>
          <w:lang w:eastAsia="ru-RU"/>
        </w:rPr>
      </w:pP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3.1.2.1. Основанием для начала исполнения административной процедуры является регистрация заявления и непредставление заявителем по собственной инициативе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3.1.2.2. </w:t>
      </w:r>
      <w:proofErr w:type="gramStart"/>
      <w:r w:rsidRPr="006F55E7">
        <w:rPr>
          <w:rFonts w:ascii="Times New Roman" w:eastAsia="Times New Roman" w:hAnsi="Times New Roman" w:cs="Times New Roman"/>
          <w:sz w:val="28"/>
          <w:szCs w:val="28"/>
          <w:lang w:eastAsia="ru-RU"/>
        </w:rPr>
        <w:t>В случае если заявителем не представлены указанные в пункте 2.6.2 настоящего Административного регламента документы, специалист администрации, предоставляющего муниципальную услугу, ответственный за предоставление муниципальной услуги, в течение 1 календарного дня со дня регистрации заявления направляет межведомственный запрос.</w:t>
      </w:r>
      <w:proofErr w:type="gramEnd"/>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proofErr w:type="gramStart"/>
      <w:r w:rsidRPr="006F55E7">
        <w:rPr>
          <w:rFonts w:ascii="Times New Roman" w:eastAsia="Times New Roman" w:hAnsi="Times New Roman" w:cs="Times New Roman"/>
          <w:sz w:val="28"/>
          <w:szCs w:val="28"/>
          <w:lang w:eastAsia="ru-RU"/>
        </w:rPr>
        <w:t>В рамках исполнения административной процедуры могут быть подготовлены и направлены запросы сведений и документов в Федеральную службу государственной регистрации, кадастра и картографии по Ненецкого автономного округа - запрос выписки из Единого государственного реестра недвижимости.</w:t>
      </w:r>
      <w:proofErr w:type="gramEnd"/>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3.1.2.4. Критерием принятия решения административной процедуры является необходимость в направлении межведомственных запросов.</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межведомственного запроса в соответствии с правилами делопроизводства.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lastRenderedPageBreak/>
        <w:t>3.1.2.6. Продолжительность административной процедуры составляет не более пяти календарных дней.</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3.1.2.7. Результатом административной процедуры является направление межведомственного запроса.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567"/>
        <w:jc w:val="both"/>
        <w:rPr>
          <w:rFonts w:ascii="Times New Roman" w:eastAsia="Times New Roman" w:hAnsi="Times New Roman" w:cs="Times New Roman"/>
          <w:b/>
          <w:sz w:val="28"/>
          <w:szCs w:val="28"/>
          <w:lang w:eastAsia="ru-RU"/>
        </w:rPr>
      </w:pPr>
      <w:r w:rsidRPr="006F55E7">
        <w:rPr>
          <w:rFonts w:ascii="Times New Roman" w:eastAsia="Times New Roman" w:hAnsi="Times New Roman" w:cs="Times New Roman"/>
          <w:b/>
          <w:sz w:val="28"/>
          <w:szCs w:val="28"/>
          <w:lang w:eastAsia="ru-RU"/>
        </w:rPr>
        <w:t>3.1.3.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зарегистрированного заявления и прилагаемых к нему документов, в том числе поступивших в рамках межведомственного взаимодействия.</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3.1.3.2. Специалист администрации, ответственный за предоставление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1) устанавливает предмет обращения заявителя;</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2) устанавливает принадлежность заявителя к кругу лиц, имеющих право на получение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 устанавливает наличие полномочий органа, предоставляющего муниципальную услугу, по рассмотрению обращения заявителя;</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4) проверяет наличие оснований для отказа в предоставлении муниципальной услуги, предусмотренных пунктом 2.8.2 настоящего Административного регламента.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3.1.3.3. В случае</w:t>
      </w:r>
      <w:proofErr w:type="gramStart"/>
      <w:r w:rsidRPr="006F55E7">
        <w:rPr>
          <w:rFonts w:ascii="Times New Roman" w:eastAsia="Times New Roman" w:hAnsi="Times New Roman" w:cs="Times New Roman"/>
          <w:sz w:val="28"/>
          <w:szCs w:val="28"/>
          <w:lang w:eastAsia="ru-RU"/>
        </w:rPr>
        <w:t>,</w:t>
      </w:r>
      <w:proofErr w:type="gramEnd"/>
      <w:r w:rsidRPr="006F55E7">
        <w:rPr>
          <w:rFonts w:ascii="Times New Roman" w:eastAsia="Times New Roman" w:hAnsi="Times New Roman" w:cs="Times New Roman"/>
          <w:sz w:val="28"/>
          <w:szCs w:val="28"/>
          <w:lang w:eastAsia="ru-RU"/>
        </w:rPr>
        <w:t xml:space="preserve"> если отсутствуют определенные пунктом 2.8.2 настоящего Административного регламента основания для отказа в предоставлении муниципальной услуги, специалист органа, предоставляющего муниципальную услугу, ответственный за предоставление муниципальной услуги, готовит в двух экземплярах проект письменного разъяснения по порядку предоставления жилищно-коммунальных услуг в Сельском поселении «Великовисочный сельсовет» Заполярного района Ненецкого автономного округа (далее - проект решения о предоставлении муниципальной услуги) и передает указанный проект на подпись руководителю органа, предоставляющего муниципальную услугу, или иному уполномоченному им должностному лицу.</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3.1.3.4. В случае</w:t>
      </w:r>
      <w:proofErr w:type="gramStart"/>
      <w:r w:rsidRPr="006F55E7">
        <w:rPr>
          <w:rFonts w:ascii="Times New Roman" w:eastAsia="Times New Roman" w:hAnsi="Times New Roman" w:cs="Times New Roman"/>
          <w:sz w:val="28"/>
          <w:szCs w:val="28"/>
          <w:lang w:eastAsia="ru-RU"/>
        </w:rPr>
        <w:t>,</w:t>
      </w:r>
      <w:proofErr w:type="gramEnd"/>
      <w:r w:rsidRPr="006F55E7">
        <w:rPr>
          <w:rFonts w:ascii="Times New Roman" w:eastAsia="Times New Roman" w:hAnsi="Times New Roman" w:cs="Times New Roman"/>
          <w:sz w:val="28"/>
          <w:szCs w:val="28"/>
          <w:lang w:eastAsia="ru-RU"/>
        </w:rPr>
        <w:t xml:space="preserve"> если имеются определенные пунктом 2.8.2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в двух экземплярах проект уведомления об отказе в предоставлении муниципальной услуги и передает указанный проект на подпись главе администрации или иному уполномоченному им должностному лицу.</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3.1.3.5. Глава поселения или иное уполномоченное им должностное лицо рассматривает проект решения о предоставлении муниципальной </w:t>
      </w:r>
      <w:r w:rsidRPr="006F55E7">
        <w:rPr>
          <w:rFonts w:ascii="Times New Roman" w:eastAsia="Times New Roman" w:hAnsi="Times New Roman" w:cs="Times New Roman"/>
          <w:sz w:val="28"/>
          <w:szCs w:val="28"/>
          <w:lang w:eastAsia="ru-RU"/>
        </w:rPr>
        <w:lastRenderedPageBreak/>
        <w:t>услуги (проект уведомления об отказе в предоставлении муниципальной услуги) и в случае соответствия указанного проекта нормативным правовым актам, определяющим порядок предоставления муниципальной услуги, подписывает данный проект.</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После подписания проект решения передается на регистрацию в соответствии с правилами делопроизводства.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3.1.3.6.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3.1.3.7. Способом фиксации результата административной процедуры является указание даты и присвоение регистрационного номера решению о предоставлении муниципальной услуги (уведомлению об отказе в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3.1.3.8. Результатом административной процедуры является зарегистрированное решение о предоставлении муниципальной услуги (уведомление об отказе в предоставлении муниципальной услуги).</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3.1.3.9. Продолжительность административной процедуры составляет не более 30 календарных дней.</w:t>
      </w:r>
    </w:p>
    <w:p w:rsidR="006F55E7" w:rsidRPr="006F55E7" w:rsidRDefault="006F55E7" w:rsidP="006F55E7">
      <w:pPr>
        <w:spacing w:after="0" w:line="240" w:lineRule="auto"/>
        <w:ind w:firstLine="567"/>
        <w:jc w:val="center"/>
        <w:rPr>
          <w:rFonts w:ascii="Times New Roman" w:hAnsi="Times New Roman" w:cs="Times New Roman"/>
          <w:b/>
          <w:sz w:val="28"/>
          <w:szCs w:val="28"/>
        </w:rPr>
      </w:pPr>
    </w:p>
    <w:p w:rsidR="006F55E7" w:rsidRPr="006F55E7" w:rsidRDefault="006F55E7" w:rsidP="006F55E7">
      <w:pPr>
        <w:spacing w:after="0" w:line="240" w:lineRule="auto"/>
        <w:ind w:firstLine="567"/>
        <w:jc w:val="both"/>
        <w:rPr>
          <w:rFonts w:ascii="Times New Roman" w:hAnsi="Times New Roman" w:cs="Times New Roman"/>
          <w:b/>
          <w:sz w:val="28"/>
          <w:szCs w:val="28"/>
        </w:rPr>
      </w:pPr>
      <w:r w:rsidRPr="006F55E7">
        <w:rPr>
          <w:rFonts w:ascii="Times New Roman" w:hAnsi="Times New Roman" w:cs="Times New Roman"/>
          <w:b/>
          <w:sz w:val="28"/>
          <w:szCs w:val="28"/>
        </w:rPr>
        <w:t xml:space="preserve">3.1.4. Предоставление (отказ в предоставлении) результата муниципальной услуги заявителю </w:t>
      </w:r>
    </w:p>
    <w:p w:rsidR="006F55E7" w:rsidRPr="006F55E7" w:rsidRDefault="006F55E7" w:rsidP="006F55E7">
      <w:pPr>
        <w:spacing w:after="0" w:line="240" w:lineRule="auto"/>
        <w:ind w:firstLine="567"/>
        <w:jc w:val="both"/>
        <w:rPr>
          <w:rFonts w:ascii="Times New Roman" w:hAnsi="Times New Roman" w:cs="Times New Roman"/>
          <w:b/>
          <w:sz w:val="28"/>
          <w:szCs w:val="28"/>
        </w:rPr>
      </w:pP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3.1.4.1. Основанием для начала исполнения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решения о предоставлении муниципальной услуги (уведомления об отказе в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3.1.4.2. Решение о предоставлении муниципальной услуги (уведомление об отказе в предоставлении муниципальной услуги) с присвоенным регистрационным номером специалист администрации, ответственный за предоставление муниципальной услуги, передает заявителю одним из указанных способов:</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1) вручает лично заявителю, законному представителю, представителю по доверенности под подпись;</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2) почтовым отправлением по адресу, указанному заявителем;</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 по адресу электронной почты направленным электронным документом, подписанным уполномоченным должностным лицом с использованием усиленной квалифицированной электронной подписи, если иной порядок выдачи документа не определен заявителем при подаче заявления.</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3.1.4.3. Один экземпляр решения о предоставлении муниципальной услуги (уведомления об отказе в предоставлении муниципальной услуги) и документы, предоставленные заявителем, остаются на хранении в органе, предоставляющем муниципальную услугу.</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lastRenderedPageBreak/>
        <w:t>3.1.4.4.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3.1.4.5. Результатом административной процедуры является выдача (направление) заявителю решения о предоставлении муниципальной услуги (уведомления об отказе в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3.1.4.6. 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муниципальной услуги (уведомления об отказе в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3.1.4.7. Продолжительность административной процедуры - не более пяти календарных дней.</w:t>
      </w:r>
    </w:p>
    <w:p w:rsidR="006F55E7" w:rsidRPr="006F55E7" w:rsidRDefault="006F55E7" w:rsidP="006F55E7">
      <w:pPr>
        <w:spacing w:after="0" w:line="240" w:lineRule="auto"/>
        <w:ind w:firstLine="567"/>
        <w:jc w:val="both"/>
        <w:rPr>
          <w:rFonts w:ascii="Times New Roman" w:hAnsi="Times New Roman" w:cs="Times New Roman"/>
          <w:sz w:val="28"/>
          <w:szCs w:val="28"/>
        </w:rPr>
      </w:pPr>
    </w:p>
    <w:p w:rsidR="006F55E7" w:rsidRPr="006F55E7" w:rsidRDefault="006F55E7" w:rsidP="006F55E7">
      <w:pPr>
        <w:spacing w:after="0" w:line="240" w:lineRule="auto"/>
        <w:ind w:firstLine="567"/>
        <w:jc w:val="both"/>
        <w:rPr>
          <w:rFonts w:ascii="Times New Roman" w:hAnsi="Times New Roman" w:cs="Times New Roman"/>
          <w:b/>
          <w:sz w:val="28"/>
          <w:szCs w:val="28"/>
        </w:rPr>
      </w:pPr>
      <w:r w:rsidRPr="006F55E7">
        <w:rPr>
          <w:rFonts w:ascii="Times New Roman" w:hAnsi="Times New Roman" w:cs="Times New Roman"/>
          <w:b/>
          <w:sz w:val="28"/>
          <w:szCs w:val="28"/>
        </w:rPr>
        <w:t>3.1.5. Получение дополнительных сведений от заявителя</w:t>
      </w:r>
    </w:p>
    <w:p w:rsidR="006F55E7" w:rsidRPr="006F55E7" w:rsidRDefault="006F55E7" w:rsidP="006F55E7">
      <w:pPr>
        <w:spacing w:after="0" w:line="240" w:lineRule="auto"/>
        <w:ind w:firstLine="567"/>
        <w:jc w:val="both"/>
        <w:rPr>
          <w:rFonts w:ascii="Times New Roman" w:hAnsi="Times New Roman" w:cs="Times New Roman"/>
          <w:b/>
          <w:sz w:val="28"/>
          <w:szCs w:val="28"/>
        </w:rPr>
      </w:pP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3.1.5.1. Основанием для начала исполнения административной процедуры является необходимость уточнения сведений, содержащихся в заявлении о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3.1.5.2. Специалист администрации, ответственный за предоставление муниципальной услуги, в течение 3 календарных дней со дня регистрации заявления направляет в адрес заявителя запрос для получения дополнительных сведений.</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3.1.5.3. Критерием принятия решения при выполнении административной процедуры является необходимость в уточнения сведений, содержащихся в заявлении о предоставлении муниципальной услуги.</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3.1.5.4. Способом фиксации результата административной процедуры является регистрация запроса в соответствии с правилами делопроизводства.</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3.1.5.5. Продолжительность административной процедуры составляет не более пяти календарных дней.</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3.1.5.7. Результатом административной процедуры является направление запроса.</w:t>
      </w:r>
    </w:p>
    <w:p w:rsidR="006F55E7" w:rsidRPr="006F55E7" w:rsidRDefault="006F55E7" w:rsidP="006F55E7">
      <w:pPr>
        <w:spacing w:after="0" w:line="240" w:lineRule="auto"/>
        <w:ind w:firstLine="567"/>
        <w:jc w:val="both"/>
        <w:rPr>
          <w:rFonts w:ascii="Times New Roman" w:hAnsi="Times New Roman" w:cs="Times New Roman"/>
          <w:sz w:val="28"/>
          <w:szCs w:val="28"/>
        </w:rPr>
      </w:pPr>
      <w:r w:rsidRPr="006F55E7">
        <w:rPr>
          <w:rFonts w:ascii="Times New Roman" w:hAnsi="Times New Roman" w:cs="Times New Roman"/>
          <w:sz w:val="28"/>
          <w:szCs w:val="28"/>
        </w:rPr>
        <w:t>3.1.5.8. Необходимость для приостановления предоставления муниципальной услуги в случае получения от заявителя дополнительных сведений отсутствует.</w:t>
      </w:r>
    </w:p>
    <w:p w:rsidR="006F55E7" w:rsidRPr="006F55E7" w:rsidRDefault="006F55E7" w:rsidP="006F55E7">
      <w:pPr>
        <w:spacing w:after="0" w:line="240" w:lineRule="auto"/>
        <w:ind w:firstLine="567"/>
        <w:jc w:val="both"/>
        <w:rPr>
          <w:rFonts w:ascii="Times New Roman" w:hAnsi="Times New Roman" w:cs="Times New Roman"/>
          <w:sz w:val="28"/>
          <w:szCs w:val="28"/>
        </w:rPr>
      </w:pPr>
    </w:p>
    <w:p w:rsidR="006F55E7" w:rsidRPr="006F55E7" w:rsidRDefault="006F55E7" w:rsidP="006F55E7">
      <w:pPr>
        <w:spacing w:after="0" w:line="240" w:lineRule="auto"/>
        <w:ind w:firstLine="709"/>
        <w:jc w:val="center"/>
        <w:rPr>
          <w:rFonts w:ascii="Times New Roman" w:eastAsia="Times New Roman" w:hAnsi="Times New Roman" w:cs="Times New Roman"/>
          <w:b/>
          <w:bCs/>
          <w:sz w:val="28"/>
          <w:szCs w:val="28"/>
          <w:lang w:eastAsia="ru-RU"/>
        </w:rPr>
      </w:pPr>
      <w:r w:rsidRPr="006F55E7">
        <w:rPr>
          <w:rFonts w:ascii="Times New Roman" w:eastAsia="Times New Roman" w:hAnsi="Times New Roman" w:cs="Times New Roman"/>
          <w:b/>
          <w:bCs/>
          <w:sz w:val="28"/>
          <w:szCs w:val="28"/>
          <w:lang w:eastAsia="ru-RU"/>
        </w:rPr>
        <w:t>Перечень административных процедур (действий) при предоставлении муниципальной услуги услуг в электронной форме</w:t>
      </w: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формирование заявления;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lastRenderedPageBreak/>
        <w:t>прием и регистрация Администрацией заявления и иных документов, необходимых для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получение сведений о ходе рассмотрения заявления;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F55E7" w:rsidRPr="006F55E7" w:rsidRDefault="006F55E7" w:rsidP="006F55E7">
      <w:pPr>
        <w:spacing w:after="0" w:line="240" w:lineRule="auto"/>
        <w:ind w:firstLine="709"/>
        <w:jc w:val="both"/>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ind w:firstLine="709"/>
        <w:jc w:val="center"/>
        <w:rPr>
          <w:rFonts w:ascii="Times New Roman" w:eastAsia="Times New Roman" w:hAnsi="Times New Roman" w:cs="Times New Roman"/>
          <w:b/>
          <w:bCs/>
          <w:sz w:val="28"/>
          <w:szCs w:val="28"/>
          <w:lang w:eastAsia="ru-RU"/>
        </w:rPr>
      </w:pPr>
      <w:r w:rsidRPr="006F55E7">
        <w:rPr>
          <w:rFonts w:ascii="Times New Roman" w:eastAsia="Times New Roman" w:hAnsi="Times New Roman" w:cs="Times New Roman"/>
          <w:b/>
          <w:bCs/>
          <w:sz w:val="28"/>
          <w:szCs w:val="28"/>
          <w:lang w:eastAsia="ru-RU"/>
        </w:rPr>
        <w:t>Порядок осуществления административных процедур (действий) в электронной форме</w:t>
      </w: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3.3. Формирование заявления.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При формировании заявления заявителю обеспечивается: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roofErr w:type="spellStart"/>
      <w:r w:rsidRPr="006F55E7">
        <w:rPr>
          <w:rFonts w:ascii="Times New Roman" w:eastAsia="Times New Roman" w:hAnsi="Times New Roman" w:cs="Times New Roman"/>
          <w:sz w:val="28"/>
          <w:szCs w:val="28"/>
          <w:lang w:eastAsia="ru-RU"/>
        </w:rPr>
        <w:t>д</w:t>
      </w:r>
      <w:proofErr w:type="spellEnd"/>
      <w:r w:rsidRPr="006F55E7">
        <w:rPr>
          <w:rFonts w:ascii="Times New Roman" w:eastAsia="Times New Roman" w:hAnsi="Times New Roman" w:cs="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6F55E7">
        <w:rPr>
          <w:rFonts w:ascii="Times New Roman" w:eastAsia="Times New Roman" w:hAnsi="Times New Roman" w:cs="Times New Roman"/>
          <w:sz w:val="28"/>
          <w:szCs w:val="28"/>
          <w:lang w:eastAsia="ru-RU"/>
        </w:rPr>
        <w:t>потери</w:t>
      </w:r>
      <w:proofErr w:type="gramEnd"/>
      <w:r w:rsidRPr="006F55E7">
        <w:rPr>
          <w:rFonts w:ascii="Times New Roman" w:eastAsia="Times New Roman" w:hAnsi="Times New Roman" w:cs="Times New Roman"/>
          <w:sz w:val="28"/>
          <w:szCs w:val="28"/>
          <w:lang w:eastAsia="ru-RU"/>
        </w:rPr>
        <w:t xml:space="preserve"> ранее введенной информации;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lastRenderedPageBreak/>
        <w:t xml:space="preserve">Сформированное и подписанное </w:t>
      </w:r>
      <w:proofErr w:type="gramStart"/>
      <w:r w:rsidRPr="006F55E7">
        <w:rPr>
          <w:rFonts w:ascii="Times New Roman" w:eastAsia="Times New Roman" w:hAnsi="Times New Roman" w:cs="Times New Roman"/>
          <w:sz w:val="28"/>
          <w:szCs w:val="28"/>
          <w:lang w:eastAsia="ru-RU"/>
        </w:rPr>
        <w:t>заявление</w:t>
      </w:r>
      <w:proofErr w:type="gramEnd"/>
      <w:r w:rsidRPr="006F55E7">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Ответственное должностное лицо:</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проверяет наличие электронных заявлений, поступивших с ЕПГУ, с периодом не реже 2 раз в день;</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рассматривает поступившие заявления и приложенные образы документов (документы);</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производит действия в соответствии с пунктом 3.7 настоящего Административного регламента.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roofErr w:type="gramStart"/>
      <w:r w:rsidRPr="006F55E7">
        <w:rPr>
          <w:rFonts w:ascii="Times New Roman" w:eastAsia="Times New Roman" w:hAnsi="Times New Roman" w:cs="Times New Roman"/>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6F55E7">
        <w:rPr>
          <w:rFonts w:ascii="Times New Roman" w:eastAsia="Times New Roman" w:hAnsi="Times New Roman" w:cs="Times New Roman"/>
          <w:sz w:val="28"/>
          <w:szCs w:val="28"/>
          <w:lang w:eastAsia="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3.8. Оценка качества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roofErr w:type="gramStart"/>
      <w:r w:rsidRPr="006F55E7">
        <w:rPr>
          <w:rFonts w:ascii="Times New Roman" w:eastAsia="Times New Roman"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F55E7">
        <w:rPr>
          <w:rFonts w:ascii="Times New Roman" w:eastAsia="Times New Roman" w:hAnsi="Times New Roman" w:cs="Times New Roman"/>
          <w:sz w:val="28"/>
          <w:szCs w:val="28"/>
          <w:lang w:eastAsia="ru-RU"/>
        </w:rPr>
        <w:t xml:space="preserve"> </w:t>
      </w:r>
      <w:proofErr w:type="gramStart"/>
      <w:r w:rsidRPr="006F55E7">
        <w:rPr>
          <w:rFonts w:ascii="Times New Roman" w:eastAsia="Times New Roman" w:hAnsi="Times New Roman" w:cs="Times New Roman"/>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F55E7">
        <w:rPr>
          <w:rFonts w:ascii="Times New Roman" w:eastAsia="Times New Roman" w:hAnsi="Times New Roman" w:cs="Times New Roman"/>
          <w:sz w:val="28"/>
          <w:szCs w:val="28"/>
          <w:lang w:eastAsia="ru-RU"/>
        </w:rPr>
        <w:t xml:space="preserve"> о досрочном прекращении исполнения соответствующими руководителями своих должностных обязанностей».</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3.9. </w:t>
      </w:r>
      <w:proofErr w:type="gramStart"/>
      <w:r w:rsidRPr="006F55E7">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r w:rsidRPr="006F55E7">
        <w:rPr>
          <w:rFonts w:ascii="Times New Roman" w:eastAsia="Times New Roman" w:hAnsi="Times New Roman" w:cs="Times New Roman"/>
          <w:color w:val="0000FF"/>
          <w:sz w:val="28"/>
          <w:szCs w:val="28"/>
          <w:u w:val="single"/>
          <w:lang w:eastAsia="ru-RU"/>
        </w:rPr>
        <w:t>210-ФЗ</w:t>
      </w:r>
      <w:r w:rsidRPr="006F55E7">
        <w:rPr>
          <w:rFonts w:ascii="Times New Roman" w:eastAsia="Times New Roman" w:hAnsi="Times New Roman" w:cs="Times New Roman"/>
          <w:sz w:val="28"/>
          <w:szCs w:val="28"/>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F55E7" w:rsidRPr="006F55E7" w:rsidRDefault="006F55E7" w:rsidP="006F55E7">
      <w:pPr>
        <w:spacing w:after="0" w:line="240" w:lineRule="auto"/>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jc w:val="center"/>
        <w:rPr>
          <w:rFonts w:ascii="Times New Roman" w:eastAsia="Times New Roman" w:hAnsi="Times New Roman" w:cs="Times New Roman"/>
          <w:b/>
          <w:bCs/>
          <w:sz w:val="28"/>
          <w:szCs w:val="28"/>
          <w:lang w:eastAsia="ru-RU"/>
        </w:rPr>
      </w:pPr>
      <w:r w:rsidRPr="006F55E7">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6F55E7" w:rsidRPr="006F55E7" w:rsidRDefault="006F55E7" w:rsidP="006F55E7">
      <w:pPr>
        <w:spacing w:after="0" w:line="240" w:lineRule="auto"/>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3.10. В случае выявления опечаток и ошибок заявитель вправе обратиться в Администрацию с заявлением с приложением документов, указанных в пункте 2.6 настоящего Административного регламента.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3.11. Основания отказа в приеме заявления об исправлении опечаток и ошибок указаны в пункте 2.7 настоящего Административного регламента.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3.12.3. Администрация обеспечивает устранение опечаток и ошибок в документах, являющихся результатом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3.12.4. Срок устранения опечаток и ошибок не должен превышать 3 (трех) рабочих дней </w:t>
      </w:r>
      <w:proofErr w:type="gramStart"/>
      <w:r w:rsidRPr="006F55E7">
        <w:rPr>
          <w:rFonts w:ascii="Times New Roman" w:eastAsia="Times New Roman" w:hAnsi="Times New Roman" w:cs="Times New Roman"/>
          <w:sz w:val="28"/>
          <w:szCs w:val="28"/>
          <w:lang w:eastAsia="ru-RU"/>
        </w:rPr>
        <w:t>с даты регистрации</w:t>
      </w:r>
      <w:proofErr w:type="gramEnd"/>
      <w:r w:rsidRPr="006F55E7">
        <w:rPr>
          <w:rFonts w:ascii="Times New Roman" w:eastAsia="Times New Roman" w:hAnsi="Times New Roman" w:cs="Times New Roman"/>
          <w:sz w:val="28"/>
          <w:szCs w:val="28"/>
          <w:lang w:eastAsia="ru-RU"/>
        </w:rPr>
        <w:t xml:space="preserve"> заявления, указанного в подпункте 3.12.1 пункта 3.12 настоящего подраздела.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567"/>
        <w:jc w:val="center"/>
        <w:rPr>
          <w:rFonts w:ascii="Times New Roman" w:eastAsia="Times New Roman" w:hAnsi="Times New Roman" w:cs="Times New Roman"/>
          <w:b/>
          <w:bCs/>
          <w:sz w:val="28"/>
          <w:szCs w:val="28"/>
          <w:lang w:eastAsia="ru-RU"/>
        </w:rPr>
      </w:pPr>
      <w:r w:rsidRPr="006F55E7">
        <w:rPr>
          <w:rFonts w:ascii="Times New Roman" w:eastAsia="Times New Roman" w:hAnsi="Times New Roman" w:cs="Times New Roman"/>
          <w:b/>
          <w:bCs/>
          <w:sz w:val="28"/>
          <w:szCs w:val="28"/>
          <w:lang w:eastAsia="ru-RU"/>
        </w:rPr>
        <w:t xml:space="preserve">4. Формы </w:t>
      </w:r>
      <w:proofErr w:type="gramStart"/>
      <w:r w:rsidRPr="006F55E7">
        <w:rPr>
          <w:rFonts w:ascii="Times New Roman" w:eastAsia="Times New Roman" w:hAnsi="Times New Roman" w:cs="Times New Roman"/>
          <w:b/>
          <w:bCs/>
          <w:sz w:val="28"/>
          <w:szCs w:val="28"/>
          <w:lang w:eastAsia="ru-RU"/>
        </w:rPr>
        <w:t>контроля за</w:t>
      </w:r>
      <w:proofErr w:type="gramEnd"/>
      <w:r w:rsidRPr="006F55E7">
        <w:rPr>
          <w:rFonts w:ascii="Times New Roman" w:eastAsia="Times New Roman" w:hAnsi="Times New Roman" w:cs="Times New Roman"/>
          <w:b/>
          <w:bCs/>
          <w:sz w:val="28"/>
          <w:szCs w:val="28"/>
          <w:lang w:eastAsia="ru-RU"/>
        </w:rPr>
        <w:t xml:space="preserve"> исполнением административного регламента</w:t>
      </w:r>
    </w:p>
    <w:p w:rsidR="006F55E7" w:rsidRPr="006F55E7" w:rsidRDefault="006F55E7" w:rsidP="006F55E7">
      <w:pPr>
        <w:spacing w:after="0" w:line="240" w:lineRule="auto"/>
        <w:ind w:firstLine="567"/>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jc w:val="center"/>
        <w:rPr>
          <w:rFonts w:ascii="Times New Roman" w:eastAsia="Times New Roman" w:hAnsi="Times New Roman" w:cs="Times New Roman"/>
          <w:b/>
          <w:bCs/>
          <w:sz w:val="28"/>
          <w:szCs w:val="28"/>
          <w:lang w:eastAsia="ru-RU"/>
        </w:rPr>
      </w:pPr>
      <w:bookmarkStart w:id="2" w:name="_GoBack"/>
      <w:bookmarkEnd w:id="2"/>
      <w:r w:rsidRPr="006F55E7">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6F55E7">
        <w:rPr>
          <w:rFonts w:ascii="Times New Roman" w:eastAsia="Times New Roman" w:hAnsi="Times New Roman" w:cs="Times New Roman"/>
          <w:b/>
          <w:bCs/>
          <w:sz w:val="28"/>
          <w:szCs w:val="28"/>
          <w:lang w:eastAsia="ru-RU"/>
        </w:rPr>
        <w:t>контроля за</w:t>
      </w:r>
      <w:proofErr w:type="gramEnd"/>
      <w:r w:rsidRPr="006F55E7">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55E7" w:rsidRPr="006F55E7" w:rsidRDefault="006F55E7" w:rsidP="006F55E7">
      <w:pPr>
        <w:spacing w:after="0" w:line="240" w:lineRule="auto"/>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4.1. Текущий </w:t>
      </w:r>
      <w:proofErr w:type="gramStart"/>
      <w:r w:rsidRPr="006F55E7">
        <w:rPr>
          <w:rFonts w:ascii="Times New Roman" w:eastAsia="Times New Roman" w:hAnsi="Times New Roman" w:cs="Times New Roman"/>
          <w:sz w:val="28"/>
          <w:szCs w:val="28"/>
          <w:lang w:eastAsia="ru-RU"/>
        </w:rPr>
        <w:t>контроль за</w:t>
      </w:r>
      <w:proofErr w:type="gramEnd"/>
      <w:r w:rsidRPr="006F55E7">
        <w:rPr>
          <w:rFonts w:ascii="Times New Roman" w:eastAsia="Times New Roman"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выявления и устранения нарушений прав граждан;</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55E7" w:rsidRPr="006F55E7" w:rsidRDefault="006F55E7" w:rsidP="006F55E7">
      <w:pPr>
        <w:spacing w:after="0" w:line="240" w:lineRule="auto"/>
        <w:ind w:firstLine="709"/>
        <w:jc w:val="both"/>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Pr="006F55E7">
        <w:rPr>
          <w:rFonts w:ascii="Times New Roman" w:eastAsia="Times New Roman" w:hAnsi="Times New Roman" w:cs="Times New Roman"/>
          <w:b/>
          <w:bCs/>
          <w:sz w:val="28"/>
          <w:szCs w:val="28"/>
          <w:lang w:eastAsia="ru-RU"/>
        </w:rPr>
        <w:lastRenderedPageBreak/>
        <w:t xml:space="preserve">муниципальной услуги, в том числе порядок и формы </w:t>
      </w:r>
      <w:proofErr w:type="gramStart"/>
      <w:r w:rsidRPr="006F55E7">
        <w:rPr>
          <w:rFonts w:ascii="Times New Roman" w:eastAsia="Times New Roman" w:hAnsi="Times New Roman" w:cs="Times New Roman"/>
          <w:b/>
          <w:bCs/>
          <w:sz w:val="28"/>
          <w:szCs w:val="28"/>
          <w:lang w:eastAsia="ru-RU"/>
        </w:rPr>
        <w:t>контроля за</w:t>
      </w:r>
      <w:proofErr w:type="gramEnd"/>
      <w:r w:rsidRPr="006F55E7">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4.2. </w:t>
      </w:r>
      <w:proofErr w:type="gramStart"/>
      <w:r w:rsidRPr="006F55E7">
        <w:rPr>
          <w:rFonts w:ascii="Times New Roman" w:eastAsia="Times New Roman" w:hAnsi="Times New Roman" w:cs="Times New Roman"/>
          <w:sz w:val="28"/>
          <w:szCs w:val="28"/>
          <w:lang w:eastAsia="ru-RU"/>
        </w:rPr>
        <w:t>Контроль за</w:t>
      </w:r>
      <w:proofErr w:type="gramEnd"/>
      <w:r w:rsidRPr="006F55E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соблюдение сроков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Основанием для проведения внеплановых проверок являются: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Ненецкого автономного округа и нормативных правовых актов органов местного самоуправления Сельского поселения «Великовисочный сельсовет» Заполярного района Ненецкого автономного округа;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ind w:firstLine="709"/>
        <w:jc w:val="center"/>
        <w:rPr>
          <w:rFonts w:ascii="Times New Roman" w:eastAsia="Times New Roman" w:hAnsi="Times New Roman" w:cs="Times New Roman"/>
          <w:b/>
          <w:bCs/>
          <w:sz w:val="28"/>
          <w:szCs w:val="28"/>
          <w:lang w:eastAsia="ru-RU"/>
        </w:rPr>
      </w:pPr>
      <w:r w:rsidRPr="006F55E7">
        <w:rPr>
          <w:rFonts w:ascii="Times New Roman" w:eastAsia="Times New Roman" w:hAnsi="Times New Roman" w:cs="Times New Roman"/>
          <w:b/>
          <w:bCs/>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r w:rsidRPr="006F55E7">
        <w:rPr>
          <w:rFonts w:ascii="Times New Roman" w:eastAsia="Times New Roman" w:hAnsi="Times New Roman" w:cs="Times New Roman"/>
          <w:sz w:val="28"/>
          <w:szCs w:val="28"/>
          <w:lang w:eastAsia="ru-RU"/>
        </w:rPr>
        <w:t xml:space="preserve"> </w:t>
      </w:r>
      <w:r w:rsidRPr="006F55E7">
        <w:rPr>
          <w:rFonts w:ascii="Times New Roman" w:eastAsia="Times New Roman" w:hAnsi="Times New Roman" w:cs="Times New Roman"/>
          <w:b/>
          <w:bCs/>
          <w:sz w:val="28"/>
          <w:szCs w:val="28"/>
          <w:lang w:eastAsia="ru-RU"/>
        </w:rPr>
        <w:t>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Ненецкого автономного округа и нормативных правовых актов органов местного самоуправления Сельского поселения «Великовисочный сельсовет» Заполярного района Ненецкого автономного округа осуществляется привлечение виновных лиц к ответственности в соответствии с законодательством Российской Федерации.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55E7" w:rsidRPr="006F55E7" w:rsidRDefault="006F55E7" w:rsidP="006F55E7">
      <w:pPr>
        <w:spacing w:after="0" w:line="240" w:lineRule="auto"/>
        <w:ind w:firstLine="709"/>
        <w:jc w:val="both"/>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r w:rsidRPr="006F55E7">
        <w:rPr>
          <w:rFonts w:ascii="Times New Roman" w:eastAsia="Times New Roman" w:hAnsi="Times New Roman" w:cs="Times New Roman"/>
          <w:b/>
          <w:bCs/>
          <w:sz w:val="28"/>
          <w:szCs w:val="28"/>
          <w:lang w:eastAsia="ru-RU"/>
        </w:rPr>
        <w:t xml:space="preserve">Требования к порядку и формам </w:t>
      </w:r>
      <w:proofErr w:type="gramStart"/>
      <w:r w:rsidRPr="006F55E7">
        <w:rPr>
          <w:rFonts w:ascii="Times New Roman" w:eastAsia="Times New Roman" w:hAnsi="Times New Roman" w:cs="Times New Roman"/>
          <w:b/>
          <w:bCs/>
          <w:sz w:val="28"/>
          <w:szCs w:val="28"/>
          <w:lang w:eastAsia="ru-RU"/>
        </w:rPr>
        <w:t>контроля за</w:t>
      </w:r>
      <w:proofErr w:type="gramEnd"/>
      <w:r w:rsidRPr="006F55E7">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lastRenderedPageBreak/>
        <w:t xml:space="preserve">4.7. Граждане, их объединения и организации имеют право осуществлять </w:t>
      </w:r>
      <w:proofErr w:type="gramStart"/>
      <w:r w:rsidRPr="006F55E7">
        <w:rPr>
          <w:rFonts w:ascii="Times New Roman" w:eastAsia="Times New Roman" w:hAnsi="Times New Roman" w:cs="Times New Roman"/>
          <w:sz w:val="28"/>
          <w:szCs w:val="28"/>
          <w:lang w:eastAsia="ru-RU"/>
        </w:rPr>
        <w:t>контроль за</w:t>
      </w:r>
      <w:proofErr w:type="gramEnd"/>
      <w:r w:rsidRPr="006F55E7">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Граждане, их объединения и организации также имеют право:</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55E7" w:rsidRPr="006F55E7" w:rsidRDefault="006F55E7" w:rsidP="006F55E7">
      <w:pPr>
        <w:autoSpaceDE w:val="0"/>
        <w:spacing w:after="0" w:line="240" w:lineRule="auto"/>
        <w:jc w:val="both"/>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jc w:val="center"/>
        <w:rPr>
          <w:rFonts w:ascii="Times New Roman" w:eastAsia="Times New Roman" w:hAnsi="Times New Roman" w:cs="Times New Roman"/>
          <w:b/>
          <w:bCs/>
          <w:sz w:val="28"/>
          <w:szCs w:val="28"/>
          <w:lang w:eastAsia="ru-RU"/>
        </w:rPr>
      </w:pPr>
      <w:bookmarkStart w:id="3" w:name="_Hlk42373009"/>
      <w:r w:rsidRPr="006F55E7">
        <w:rPr>
          <w:rFonts w:ascii="Times New Roman" w:eastAsia="Times New Roman" w:hAnsi="Times New Roman" w:cs="Times New Roman"/>
          <w:sz w:val="28"/>
          <w:szCs w:val="28"/>
          <w:lang w:eastAsia="ru-RU"/>
        </w:rPr>
        <w:t>5.</w:t>
      </w:r>
      <w:r w:rsidRPr="006F55E7">
        <w:rPr>
          <w:rFonts w:ascii="Times New Roman" w:eastAsia="Times New Roman" w:hAnsi="Times New Roman" w:cs="Times New Roman"/>
          <w:b/>
          <w:bCs/>
          <w:sz w:val="28"/>
          <w:szCs w:val="28"/>
          <w:lang w:eastAsia="ru-RU"/>
        </w:rPr>
        <w:t xml:space="preserve"> </w:t>
      </w:r>
      <w:bookmarkEnd w:id="3"/>
      <w:r w:rsidRPr="006F55E7">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F55E7" w:rsidRPr="006F55E7" w:rsidRDefault="006F55E7" w:rsidP="006F55E7">
      <w:pPr>
        <w:spacing w:after="0" w:line="240" w:lineRule="auto"/>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5.1. </w:t>
      </w:r>
      <w:proofErr w:type="gramStart"/>
      <w:r w:rsidRPr="006F55E7">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6F55E7" w:rsidRPr="006F55E7" w:rsidRDefault="006F55E7" w:rsidP="006F55E7">
      <w:pPr>
        <w:spacing w:after="0" w:line="240" w:lineRule="auto"/>
        <w:ind w:firstLine="709"/>
        <w:jc w:val="both"/>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r w:rsidRPr="006F55E7">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roofErr w:type="gramStart"/>
      <w:r w:rsidRPr="006F55E7">
        <w:rPr>
          <w:rFonts w:ascii="Times New Roman" w:eastAsia="Times New Roman" w:hAnsi="Times New Roman" w:cs="Times New Roman"/>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Администрации;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к руководителю МФЦ – на решения и действия (бездействие) работника МФЦ;</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к учредителю МФЦ – на решение и действия (бездействие) МФЦ.</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 Администрации, МФЦ, у учредителя МФЦ определяются уполномоченные на рассмотрение жалоб должностные лица.</w:t>
      </w: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r w:rsidRPr="006F55E7">
        <w:rPr>
          <w:rFonts w:ascii="Times New Roman" w:eastAsia="Times New Roman" w:hAnsi="Times New Roman" w:cs="Times New Roman"/>
          <w:b/>
          <w:bCs/>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55E7" w:rsidRPr="006F55E7" w:rsidRDefault="006F55E7" w:rsidP="006F55E7">
      <w:pPr>
        <w:spacing w:after="0" w:line="240" w:lineRule="auto"/>
        <w:ind w:firstLine="709"/>
        <w:jc w:val="center"/>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proofErr w:type="gramStart"/>
      <w:r w:rsidRPr="006F55E7">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Федеральным законом «Об организации предоставления государственных и муниципальных услуг»;</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jc w:val="center"/>
        <w:rPr>
          <w:rFonts w:ascii="Times New Roman" w:eastAsia="Times New Roman" w:hAnsi="Times New Roman" w:cs="Times New Roman"/>
          <w:b/>
          <w:bCs/>
          <w:sz w:val="28"/>
          <w:szCs w:val="28"/>
          <w:lang w:eastAsia="ru-RU"/>
        </w:rPr>
      </w:pPr>
      <w:r w:rsidRPr="006F55E7">
        <w:rPr>
          <w:rFonts w:ascii="Times New Roman" w:eastAsia="Times New Roman" w:hAnsi="Times New Roman" w:cs="Times New Roman"/>
          <w:b/>
          <w:bCs/>
          <w:sz w:val="28"/>
          <w:szCs w:val="28"/>
          <w:lang w:eastAsia="ru-RU"/>
        </w:rPr>
        <w:t>6. Особенности выполнения административных процедур (действий) в МФЦ предоставления государственных и муниципальных услуг</w:t>
      </w:r>
    </w:p>
    <w:p w:rsidR="006F55E7" w:rsidRPr="006F55E7" w:rsidRDefault="006F55E7" w:rsidP="006F55E7">
      <w:pPr>
        <w:spacing w:after="0" w:line="240" w:lineRule="auto"/>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jc w:val="center"/>
        <w:rPr>
          <w:rFonts w:ascii="Times New Roman" w:eastAsia="Times New Roman" w:hAnsi="Times New Roman" w:cs="Times New Roman"/>
          <w:b/>
          <w:bCs/>
          <w:sz w:val="28"/>
          <w:szCs w:val="28"/>
          <w:lang w:eastAsia="ru-RU"/>
        </w:rPr>
      </w:pPr>
      <w:r w:rsidRPr="006F55E7">
        <w:rPr>
          <w:rFonts w:ascii="Times New Roman" w:eastAsia="Times New Roman" w:hAnsi="Times New Roman" w:cs="Times New Roman"/>
          <w:b/>
          <w:bCs/>
          <w:sz w:val="28"/>
          <w:szCs w:val="28"/>
          <w:lang w:eastAsia="ru-RU"/>
        </w:rPr>
        <w:t>Исчерпывающий перечень административных процедур (действий) при предоставлении муниципальной услуги, выполняемых МФЦ</w:t>
      </w:r>
    </w:p>
    <w:p w:rsidR="006F55E7" w:rsidRPr="006F55E7" w:rsidRDefault="006F55E7" w:rsidP="006F55E7">
      <w:pPr>
        <w:spacing w:after="0" w:line="240" w:lineRule="auto"/>
        <w:jc w:val="center"/>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6.1. МФЦ осуществляет:</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6F55E7">
        <w:rPr>
          <w:rFonts w:ascii="Times New Roman" w:eastAsia="Times New Roman" w:hAnsi="Times New Roman" w:cs="Times New Roman"/>
          <w:sz w:val="28"/>
          <w:szCs w:val="28"/>
          <w:lang w:eastAsia="ru-RU"/>
        </w:rPr>
        <w:t>заверение выписок</w:t>
      </w:r>
      <w:proofErr w:type="gramEnd"/>
      <w:r w:rsidRPr="006F55E7">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муниципальных услуг;</w:t>
      </w:r>
    </w:p>
    <w:p w:rsidR="006F55E7" w:rsidRPr="00DB50BA"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lastRenderedPageBreak/>
        <w:t xml:space="preserve">иные </w:t>
      </w:r>
      <w:r w:rsidRPr="00DB50BA">
        <w:rPr>
          <w:rFonts w:ascii="Times New Roman" w:eastAsia="Times New Roman" w:hAnsi="Times New Roman" w:cs="Times New Roman"/>
          <w:sz w:val="28"/>
          <w:szCs w:val="28"/>
          <w:lang w:eastAsia="ru-RU"/>
        </w:rPr>
        <w:t xml:space="preserve">процедуры и действия, предусмотренные Федеральным законом № </w:t>
      </w:r>
      <w:r w:rsidRPr="00DB50BA">
        <w:rPr>
          <w:rFonts w:ascii="Times New Roman" w:eastAsia="Times New Roman" w:hAnsi="Times New Roman" w:cs="Times New Roman"/>
          <w:sz w:val="28"/>
          <w:szCs w:val="28"/>
          <w:u w:val="single"/>
          <w:lang w:eastAsia="ru-RU"/>
        </w:rPr>
        <w:t>210-ФЗ</w:t>
      </w:r>
      <w:r w:rsidRPr="00DB50BA">
        <w:rPr>
          <w:rFonts w:ascii="Times New Roman" w:eastAsia="Times New Roman" w:hAnsi="Times New Roman" w:cs="Times New Roman"/>
          <w:sz w:val="28"/>
          <w:szCs w:val="28"/>
          <w:lang w:eastAsia="ru-RU"/>
        </w:rPr>
        <w:t>.</w:t>
      </w:r>
    </w:p>
    <w:p w:rsidR="006F55E7" w:rsidRPr="00DB50BA"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DB50BA">
        <w:rPr>
          <w:rFonts w:ascii="Times New Roman" w:eastAsia="Times New Roman" w:hAnsi="Times New Roman" w:cs="Times New Roman"/>
          <w:sz w:val="28"/>
          <w:szCs w:val="28"/>
          <w:lang w:eastAsia="ru-RU"/>
        </w:rPr>
        <w:t xml:space="preserve">В соответствии с частью 1.1 статьи 16 Федерального закона № </w:t>
      </w:r>
      <w:r w:rsidRPr="00DB50BA">
        <w:rPr>
          <w:rFonts w:ascii="Times New Roman" w:eastAsia="Times New Roman" w:hAnsi="Times New Roman" w:cs="Times New Roman"/>
          <w:sz w:val="28"/>
          <w:szCs w:val="28"/>
          <w:u w:val="single"/>
          <w:lang w:eastAsia="ru-RU"/>
        </w:rPr>
        <w:t>210-ФЗ</w:t>
      </w:r>
      <w:r w:rsidRPr="00DB50BA">
        <w:rPr>
          <w:rFonts w:ascii="Times New Roman" w:eastAsia="Times New Roman" w:hAnsi="Times New Roman" w:cs="Times New Roman"/>
          <w:sz w:val="28"/>
          <w:szCs w:val="28"/>
          <w:lang w:eastAsia="ru-RU"/>
        </w:rPr>
        <w:t xml:space="preserve"> для реализации своих функций МФЦ вправе привлекать иные организации.</w:t>
      </w:r>
    </w:p>
    <w:p w:rsidR="006F55E7" w:rsidRPr="00DB50BA"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r w:rsidRPr="006F55E7">
        <w:rPr>
          <w:rFonts w:ascii="Times New Roman" w:eastAsia="Times New Roman" w:hAnsi="Times New Roman" w:cs="Times New Roman"/>
          <w:b/>
          <w:bCs/>
          <w:sz w:val="28"/>
          <w:szCs w:val="28"/>
          <w:lang w:eastAsia="ru-RU"/>
        </w:rPr>
        <w:t>Информирование заявителей</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6.2. Информирование заявителя МФЦ осуществляется следующими способами: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б) при обращении заявителя в МФЦ лично, по телефону, посредством почтовых отправлений, либо по электронной почте.</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назначить другое время для консультаций.</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roofErr w:type="gramStart"/>
      <w:r w:rsidRPr="006F55E7">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F55E7" w:rsidRPr="006F55E7" w:rsidRDefault="006F55E7" w:rsidP="006F55E7">
      <w:pPr>
        <w:spacing w:after="0" w:line="240" w:lineRule="auto"/>
        <w:ind w:firstLine="709"/>
        <w:jc w:val="both"/>
        <w:rPr>
          <w:rFonts w:ascii="Times New Roman" w:eastAsia="Times New Roman" w:hAnsi="Times New Roman" w:cs="Times New Roman"/>
          <w:b/>
          <w:bCs/>
          <w:sz w:val="28"/>
          <w:szCs w:val="28"/>
          <w:lang w:eastAsia="ru-RU"/>
        </w:rPr>
      </w:pPr>
    </w:p>
    <w:p w:rsidR="006F55E7" w:rsidRPr="006F55E7" w:rsidRDefault="006F55E7" w:rsidP="006F55E7">
      <w:pPr>
        <w:spacing w:after="0" w:line="240" w:lineRule="auto"/>
        <w:ind w:firstLine="709"/>
        <w:jc w:val="center"/>
        <w:rPr>
          <w:rFonts w:ascii="Times New Roman" w:eastAsia="Times New Roman" w:hAnsi="Times New Roman" w:cs="Times New Roman"/>
          <w:sz w:val="28"/>
          <w:szCs w:val="28"/>
          <w:lang w:eastAsia="ru-RU"/>
        </w:rPr>
      </w:pPr>
      <w:r w:rsidRPr="006F55E7">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6.3. </w:t>
      </w:r>
      <w:proofErr w:type="gramStart"/>
      <w:r w:rsidRPr="006F55E7">
        <w:rPr>
          <w:rFonts w:ascii="Times New Roman" w:eastAsia="Times New Roman" w:hAnsi="Times New Roman" w:cs="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w:t>
      </w:r>
      <w:r w:rsidRPr="006F55E7">
        <w:rPr>
          <w:rFonts w:ascii="Times New Roman" w:eastAsia="Times New Roman" w:hAnsi="Times New Roman" w:cs="Times New Roman"/>
          <w:sz w:val="28"/>
          <w:szCs w:val="28"/>
          <w:lang w:eastAsia="ru-RU"/>
        </w:rPr>
        <w:lastRenderedPageBreak/>
        <w:t>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F55E7">
        <w:rPr>
          <w:rFonts w:ascii="Times New Roman" w:eastAsia="Times New Roman" w:hAnsi="Times New Roman" w:cs="Times New Roman"/>
          <w:sz w:val="28"/>
          <w:szCs w:val="28"/>
          <w:lang w:eastAsia="ru-RU"/>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Работник МФЦ осуществляет следующие действия: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определяет статус исполнения заявления заявителя в ГИС;</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proofErr w:type="gramStart"/>
      <w:r w:rsidRPr="006F55E7">
        <w:rPr>
          <w:rFonts w:ascii="Times New Roman" w:eastAsia="Times New Roman"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6F55E7" w:rsidRPr="006F55E7" w:rsidRDefault="006F55E7" w:rsidP="006F55E7">
      <w:pPr>
        <w:spacing w:after="0" w:line="240" w:lineRule="auto"/>
        <w:ind w:firstLine="709"/>
        <w:jc w:val="both"/>
        <w:rPr>
          <w:rFonts w:ascii="Times New Roman" w:eastAsia="Times New Roman" w:hAnsi="Times New Roman" w:cs="Times New Roman"/>
          <w:sz w:val="28"/>
          <w:szCs w:val="28"/>
          <w:lang w:eastAsia="ru-RU"/>
        </w:rPr>
      </w:pPr>
      <w:r w:rsidRPr="006F55E7">
        <w:rPr>
          <w:rFonts w:ascii="Times New Roman" w:eastAsia="Times New Roman" w:hAnsi="Times New Roman" w:cs="Times New Roman"/>
          <w:sz w:val="28"/>
          <w:szCs w:val="28"/>
          <w:lang w:eastAsia="ru-RU"/>
        </w:rPr>
        <w:t xml:space="preserve">запрашивает согласие заявителя на участие в </w:t>
      </w:r>
      <w:proofErr w:type="spellStart"/>
      <w:r w:rsidRPr="006F55E7">
        <w:rPr>
          <w:rFonts w:ascii="Times New Roman" w:eastAsia="Times New Roman" w:hAnsi="Times New Roman" w:cs="Times New Roman"/>
          <w:sz w:val="28"/>
          <w:szCs w:val="28"/>
          <w:lang w:eastAsia="ru-RU"/>
        </w:rPr>
        <w:t>смс-опросе</w:t>
      </w:r>
      <w:proofErr w:type="spellEnd"/>
      <w:r w:rsidRPr="006F55E7">
        <w:rPr>
          <w:rFonts w:ascii="Times New Roman" w:eastAsia="Times New Roman" w:hAnsi="Times New Roman" w:cs="Times New Roman"/>
          <w:sz w:val="28"/>
          <w:szCs w:val="28"/>
          <w:lang w:eastAsia="ru-RU"/>
        </w:rPr>
        <w:t xml:space="preserve"> для оценки качества предоставленных услуг МФЦ.</w:t>
      </w:r>
    </w:p>
    <w:p w:rsidR="006F55E7" w:rsidRPr="006F55E7" w:rsidRDefault="006F55E7" w:rsidP="006F55E7">
      <w:pPr>
        <w:spacing w:after="0" w:line="240" w:lineRule="auto"/>
        <w:ind w:firstLine="706"/>
        <w:jc w:val="both"/>
        <w:rPr>
          <w:rFonts w:ascii="Times New Roman" w:hAnsi="Times New Roman" w:cs="Times New Roman"/>
          <w:sz w:val="28"/>
          <w:szCs w:val="28"/>
        </w:rPr>
      </w:pPr>
    </w:p>
    <w:p w:rsidR="006F55E7" w:rsidRDefault="006F55E7"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DB50BA" w:rsidRDefault="00DB50BA" w:rsidP="006F55E7">
      <w:pPr>
        <w:spacing w:after="0" w:line="240" w:lineRule="auto"/>
        <w:ind w:firstLine="567"/>
        <w:jc w:val="right"/>
        <w:rPr>
          <w:rFonts w:ascii="Times New Roman" w:hAnsi="Times New Roman" w:cs="Times New Roman"/>
          <w:color w:val="000000"/>
          <w:sz w:val="24"/>
          <w:szCs w:val="24"/>
          <w:lang w:eastAsia="ru-RU"/>
        </w:rPr>
      </w:pPr>
    </w:p>
    <w:p w:rsidR="006F55E7" w:rsidRPr="00991F62" w:rsidRDefault="006F55E7" w:rsidP="006F55E7">
      <w:pPr>
        <w:spacing w:after="0" w:line="240" w:lineRule="auto"/>
        <w:ind w:firstLine="567"/>
        <w:jc w:val="right"/>
        <w:rPr>
          <w:rFonts w:ascii="Arial" w:hAnsi="Arial" w:cs="Arial"/>
          <w:color w:val="000000"/>
          <w:sz w:val="24"/>
          <w:szCs w:val="24"/>
          <w:lang w:eastAsia="ru-RU"/>
        </w:rPr>
      </w:pPr>
      <w:r>
        <w:rPr>
          <w:rFonts w:ascii="Times New Roman" w:hAnsi="Times New Roman" w:cs="Times New Roman"/>
          <w:color w:val="000000"/>
          <w:sz w:val="24"/>
          <w:szCs w:val="24"/>
          <w:lang w:eastAsia="ru-RU"/>
        </w:rPr>
        <w:lastRenderedPageBreak/>
        <w:t>Приложение №1</w:t>
      </w:r>
    </w:p>
    <w:p w:rsidR="006F55E7" w:rsidRDefault="006F55E7" w:rsidP="006F55E7">
      <w:pPr>
        <w:spacing w:after="0" w:line="240" w:lineRule="auto"/>
        <w:ind w:firstLine="709"/>
        <w:jc w:val="right"/>
        <w:rPr>
          <w:rFonts w:ascii="Times New Roman" w:hAnsi="Times New Roman" w:cs="Times New Roman"/>
          <w:color w:val="000000"/>
          <w:sz w:val="24"/>
          <w:szCs w:val="24"/>
          <w:lang w:eastAsia="ru-RU"/>
        </w:rPr>
      </w:pPr>
      <w:r w:rsidRPr="00991F62">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административному</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регламенту</w:t>
      </w:r>
    </w:p>
    <w:p w:rsidR="006F55E7" w:rsidRDefault="006F55E7" w:rsidP="006F55E7">
      <w:pPr>
        <w:spacing w:after="0" w:line="240" w:lineRule="auto"/>
        <w:ind w:firstLine="709"/>
        <w:jc w:val="right"/>
        <w:rPr>
          <w:rFonts w:ascii="Times New Roman" w:hAnsi="Times New Roman" w:cs="Times New Roman"/>
          <w:color w:val="000000"/>
          <w:sz w:val="24"/>
          <w:szCs w:val="24"/>
          <w:lang w:eastAsia="ru-RU"/>
        </w:rPr>
      </w:pP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РЕКОМЕНДОВАННАЯ ФОРМА</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w:t>
      </w:r>
      <w:r w:rsidRPr="00CE493C">
        <w:rPr>
          <w:rFonts w:ascii="Times New Roman" w:eastAsia="Times New Roman" w:hAnsi="Times New Roman" w:cs="Times New Roman"/>
          <w:sz w:val="24"/>
          <w:szCs w:val="24"/>
          <w:lang w:eastAsia="ru-RU"/>
        </w:rPr>
        <w:t xml:space="preserve"> </w:t>
      </w:r>
      <w:r w:rsidRPr="00256ECA">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Великовисочный</w:t>
      </w:r>
      <w:r w:rsidRPr="00256ECA">
        <w:rPr>
          <w:rFonts w:ascii="Times New Roman" w:eastAsia="Times New Roman" w:hAnsi="Times New Roman" w:cs="Times New Roman"/>
          <w:sz w:val="24"/>
          <w:szCs w:val="24"/>
          <w:lang w:eastAsia="ru-RU"/>
        </w:rPr>
        <w:t xml:space="preserve"> сельсовет» </w:t>
      </w:r>
    </w:p>
    <w:p w:rsidR="006F55E7" w:rsidRDefault="006F55E7" w:rsidP="006F55E7">
      <w:pPr>
        <w:spacing w:after="0" w:line="240" w:lineRule="auto"/>
        <w:jc w:val="right"/>
        <w:rPr>
          <w:rFonts w:ascii="Times New Roman" w:eastAsia="Times New Roman" w:hAnsi="Times New Roman" w:cs="Times New Roman"/>
          <w:sz w:val="24"/>
          <w:szCs w:val="24"/>
          <w:lang w:eastAsia="ru-RU"/>
        </w:rPr>
      </w:pPr>
      <w:r w:rsidRPr="00256ECA">
        <w:rPr>
          <w:rFonts w:ascii="Times New Roman" w:eastAsia="Times New Roman" w:hAnsi="Times New Roman" w:cs="Times New Roman"/>
          <w:sz w:val="24"/>
          <w:szCs w:val="24"/>
          <w:lang w:eastAsia="ru-RU"/>
        </w:rPr>
        <w:t xml:space="preserve">Заполярного района Ненецкого автономного округа </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от 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(фамилия, имя, отчество (последнее -</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ИНН физического лица, ИНН,</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ОГРНИП индивидуального предпринимателя,</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ИНН, ОГРН юридического лица)</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(место жительства (для физического лица),</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место нахождения (для юридического лица))</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(документ, удостоверяющий личность заявителя</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 физического лица (серия, номер,</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дата выдачи, орган, выдавший документ))</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(фамилия, имя, отчество (последнее -</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лица, действующего от имени</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заявителя))</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(документ, подтверждающий полномочия</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действовать от имени заявителя)</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(почтовый адрес заявителя направления</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письменных уведомлений)</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(адрес электронной почты для связи</w:t>
      </w:r>
      <w:proofErr w:type="gramEnd"/>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 заявителем)</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6F55E7" w:rsidRPr="00CE493C" w:rsidRDefault="006F55E7" w:rsidP="006F55E7">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(контактный телефон)</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ЗАЯВЛЕНИЕ</w:t>
      </w: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 предоставлении письменных разъяснений по вопросу порядка предоставления жилищно-коммунальных услуг &lt;*&gt;</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____________</w:t>
      </w:r>
      <w:r w:rsidRPr="00CE493C">
        <w:rPr>
          <w:rFonts w:ascii="Times New Roman" w:eastAsia="Times New Roman" w:hAnsi="Times New Roman" w:cs="Times New Roman"/>
          <w:sz w:val="24"/>
          <w:szCs w:val="24"/>
          <w:lang w:eastAsia="ru-RU"/>
        </w:rPr>
        <w:t>,</w:t>
      </w: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фамилия, имя, отчество (последнее - при наличии) физического лица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(его уполномоченного представителя; наименование юридического лица)</w:t>
      </w:r>
      <w:proofErr w:type="gramEnd"/>
    </w:p>
    <w:p w:rsidR="006F55E7" w:rsidRPr="00CE493C" w:rsidRDefault="006F55E7" w:rsidP="006F55E7">
      <w:pPr>
        <w:spacing w:after="0" w:line="240" w:lineRule="auto"/>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проживающий</w:t>
      </w:r>
      <w:proofErr w:type="gramEnd"/>
      <w:r w:rsidRPr="00CE493C">
        <w:rPr>
          <w:rFonts w:ascii="Times New Roman" w:eastAsia="Times New Roman" w:hAnsi="Times New Roman" w:cs="Times New Roman"/>
          <w:sz w:val="24"/>
          <w:szCs w:val="24"/>
          <w:lang w:eastAsia="ru-RU"/>
        </w:rPr>
        <w:t xml:space="preserve"> по адресу:</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места жительства физического лица)</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паспорт: серия _______ N </w:t>
      </w:r>
      <w:r>
        <w:rPr>
          <w:rFonts w:ascii="Times New Roman" w:eastAsia="Times New Roman" w:hAnsi="Times New Roman" w:cs="Times New Roman"/>
          <w:sz w:val="24"/>
          <w:szCs w:val="24"/>
          <w:lang w:eastAsia="ru-RU"/>
        </w:rPr>
        <w:t xml:space="preserve">______________ выдан________ </w:t>
      </w:r>
      <w:r w:rsidRPr="00CE493C">
        <w:rPr>
          <w:rFonts w:ascii="Times New Roman" w:eastAsia="Times New Roman" w:hAnsi="Times New Roman" w:cs="Times New Roman"/>
          <w:sz w:val="24"/>
          <w:szCs w:val="24"/>
          <w:lang w:eastAsia="ru-RU"/>
        </w:rPr>
        <w:t xml:space="preserve"> ____________________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органа, выдавшего паспорт,</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дата выдачи - для физических лиц)</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дейс</w:t>
      </w:r>
      <w:r>
        <w:rPr>
          <w:rFonts w:ascii="Times New Roman" w:eastAsia="Times New Roman" w:hAnsi="Times New Roman" w:cs="Times New Roman"/>
          <w:sz w:val="24"/>
          <w:szCs w:val="24"/>
          <w:lang w:eastAsia="ru-RU"/>
        </w:rPr>
        <w:t xml:space="preserve">твуя от имени_________________ </w:t>
      </w:r>
      <w:r w:rsidRPr="00CE493C">
        <w:rPr>
          <w:rFonts w:ascii="Times New Roman" w:eastAsia="Times New Roman" w:hAnsi="Times New Roman" w:cs="Times New Roman"/>
          <w:sz w:val="24"/>
          <w:szCs w:val="24"/>
          <w:lang w:eastAsia="ru-RU"/>
        </w:rPr>
        <w:t>_______________________________________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lastRenderedPageBreak/>
        <w:t>_________________________________________________________________________</w:t>
      </w:r>
      <w:r>
        <w:rPr>
          <w:rFonts w:ascii="Times New Roman" w:eastAsia="Times New Roman" w:hAnsi="Times New Roman" w:cs="Times New Roman"/>
          <w:sz w:val="24"/>
          <w:szCs w:val="24"/>
          <w:lang w:eastAsia="ru-RU"/>
        </w:rPr>
        <w:t>____________</w:t>
      </w: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(фамилия, имя, отчество (последнее - при наличии)</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физического лица (если его интересы представляет законный</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представитель, представитель по доверенности))</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 основании_____________________________________________________________</w:t>
      </w:r>
      <w:r>
        <w:rPr>
          <w:rFonts w:ascii="Times New Roman" w:eastAsia="Times New Roman" w:hAnsi="Times New Roman" w:cs="Times New Roman"/>
          <w:sz w:val="24"/>
          <w:szCs w:val="24"/>
          <w:lang w:eastAsia="ru-RU"/>
        </w:rPr>
        <w:t>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____________</w:t>
      </w:r>
      <w:r w:rsidRPr="00CE493C">
        <w:rPr>
          <w:rFonts w:ascii="Times New Roman" w:eastAsia="Times New Roman" w:hAnsi="Times New Roman" w:cs="Times New Roman"/>
          <w:sz w:val="24"/>
          <w:szCs w:val="24"/>
          <w:lang w:eastAsia="ru-RU"/>
        </w:rPr>
        <w:t>,</w:t>
      </w: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 реквизиты доверенности или иного документа,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подтверждающего полномочия представителя - физического лица)</w:t>
      </w:r>
    </w:p>
    <w:p w:rsidR="006F55E7" w:rsidRPr="00CE493C" w:rsidRDefault="006F55E7" w:rsidP="006F55E7">
      <w:pPr>
        <w:spacing w:after="0" w:line="240" w:lineRule="auto"/>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прошу предоставить письменные разъяснения по вопросу порядка предоставления жилищно-коммунальных услуг ______________________________________________</w:t>
      </w:r>
      <w:r>
        <w:rPr>
          <w:rFonts w:ascii="Times New Roman" w:eastAsia="Times New Roman" w:hAnsi="Times New Roman" w:cs="Times New Roman"/>
          <w:sz w:val="24"/>
          <w:szCs w:val="24"/>
          <w:lang w:eastAsia="ru-RU"/>
        </w:rPr>
        <w:t>____________________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6F55E7" w:rsidRPr="00CE493C" w:rsidRDefault="006F55E7" w:rsidP="006F55E7">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(излагается суть заявления)</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Кадастровый номер объекта недвижимости___________________________________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(место расположения) объекта недвижимости__________________________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Pr="00CE493C" w:rsidRDefault="006F55E7" w:rsidP="006F55E7">
      <w:pPr>
        <w:spacing w:after="0" w:line="240" w:lineRule="auto"/>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Информацию прошу предоставить (поставить отметку   напротив выбранного</w:t>
      </w:r>
      <w:proofErr w:type="gramEnd"/>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варианта):</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при личном обращении в орган, предоставляющий муниципальную  услугу;</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посредством почтовой связи;</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 электронной почте ______________________________________________.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(указать адрес электронной почты)</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Приложение:_______________________________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 xml:space="preserve"> (при наличии - перечислить)</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Pr="00CE493C" w:rsidRDefault="006F55E7" w:rsidP="006F5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__________ Подпись __________ </w:t>
      </w:r>
      <w:r w:rsidRPr="00CE493C">
        <w:rPr>
          <w:rFonts w:ascii="Times New Roman" w:eastAsia="Times New Roman" w:hAnsi="Times New Roman" w:cs="Times New Roman"/>
          <w:sz w:val="24"/>
          <w:szCs w:val="24"/>
          <w:lang w:eastAsia="ru-RU"/>
        </w:rPr>
        <w:t>Расшифровка подписи ______________</w:t>
      </w:r>
    </w:p>
    <w:p w:rsidR="006F55E7" w:rsidRPr="00CE493C" w:rsidRDefault="006F55E7" w:rsidP="006F55E7">
      <w:pPr>
        <w:spacing w:after="0" w:line="240" w:lineRule="auto"/>
        <w:rPr>
          <w:rFonts w:ascii="Times New Roman" w:eastAsia="Times New Roman" w:hAnsi="Times New Roman" w:cs="Times New Roman"/>
          <w:sz w:val="24"/>
          <w:szCs w:val="24"/>
          <w:lang w:eastAsia="ru-RU"/>
        </w:rPr>
      </w:pPr>
    </w:p>
    <w:p w:rsidR="006F55E7" w:rsidRPr="00CE493C" w:rsidRDefault="006F55E7" w:rsidP="006F55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Письменное</w:t>
      </w:r>
      <w:r w:rsidRPr="00CE493C">
        <w:rPr>
          <w:rFonts w:ascii="Times New Roman" w:eastAsia="Times New Roman" w:hAnsi="Times New Roman" w:cs="Times New Roman"/>
          <w:sz w:val="24"/>
          <w:szCs w:val="24"/>
          <w:lang w:eastAsia="ru-RU"/>
        </w:rPr>
        <w:t xml:space="preserve"> заявление юридического лица оформляется на бланке с</w:t>
      </w:r>
      <w:r>
        <w:rPr>
          <w:rFonts w:ascii="Times New Roman" w:eastAsia="Times New Roman" w:hAnsi="Times New Roman" w:cs="Times New Roman"/>
          <w:sz w:val="24"/>
          <w:szCs w:val="24"/>
          <w:lang w:eastAsia="ru-RU"/>
        </w:rPr>
        <w:t xml:space="preserve"> указанием реквизитов</w:t>
      </w:r>
      <w:r w:rsidRPr="00CE493C">
        <w:rPr>
          <w:rFonts w:ascii="Times New Roman" w:eastAsia="Times New Roman" w:hAnsi="Times New Roman" w:cs="Times New Roman"/>
          <w:sz w:val="24"/>
          <w:szCs w:val="24"/>
          <w:lang w:eastAsia="ru-RU"/>
        </w:rPr>
        <w:t xml:space="preserve"> заявителя, даты и регистрационного номера, фамилии</w:t>
      </w:r>
      <w:r>
        <w:rPr>
          <w:rFonts w:ascii="Times New Roman" w:eastAsia="Times New Roman" w:hAnsi="Times New Roman" w:cs="Times New Roman"/>
          <w:sz w:val="24"/>
          <w:szCs w:val="24"/>
          <w:lang w:eastAsia="ru-RU"/>
        </w:rPr>
        <w:t xml:space="preserve"> и номера телефона исполнителя за подписью руководителя или</w:t>
      </w:r>
      <w:r w:rsidRPr="00CE493C">
        <w:rPr>
          <w:rFonts w:ascii="Times New Roman" w:eastAsia="Times New Roman" w:hAnsi="Times New Roman" w:cs="Times New Roman"/>
          <w:sz w:val="24"/>
          <w:szCs w:val="24"/>
          <w:lang w:eastAsia="ru-RU"/>
        </w:rPr>
        <w:t xml:space="preserve"> иного</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должностного лица, имеющего право подписи соответствующих документов.</w:t>
      </w:r>
    </w:p>
    <w:p w:rsidR="006F55E7" w:rsidRPr="00991F62" w:rsidRDefault="006F55E7" w:rsidP="006F55E7">
      <w:pPr>
        <w:spacing w:after="0" w:line="240" w:lineRule="auto"/>
        <w:ind w:firstLine="567"/>
        <w:jc w:val="right"/>
        <w:rPr>
          <w:rFonts w:ascii="Arial" w:hAnsi="Arial" w:cs="Arial"/>
          <w:color w:val="000000"/>
          <w:sz w:val="24"/>
          <w:szCs w:val="24"/>
          <w:lang w:eastAsia="ru-RU"/>
        </w:rPr>
      </w:pPr>
      <w:r w:rsidRPr="00CE493C">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br w:type="page"/>
      </w:r>
      <w:r>
        <w:rPr>
          <w:rFonts w:ascii="Times New Roman" w:hAnsi="Times New Roman" w:cs="Times New Roman"/>
          <w:color w:val="000000"/>
          <w:sz w:val="24"/>
          <w:szCs w:val="24"/>
          <w:lang w:eastAsia="ru-RU"/>
        </w:rPr>
        <w:lastRenderedPageBreak/>
        <w:t>Приложение №2</w:t>
      </w:r>
    </w:p>
    <w:p w:rsidR="006F55E7" w:rsidRDefault="006F55E7" w:rsidP="006F55E7">
      <w:pPr>
        <w:spacing w:after="0" w:line="240" w:lineRule="auto"/>
        <w:ind w:firstLine="709"/>
        <w:jc w:val="right"/>
        <w:rPr>
          <w:rFonts w:ascii="Times New Roman" w:hAnsi="Times New Roman" w:cs="Times New Roman"/>
          <w:color w:val="000000"/>
          <w:sz w:val="24"/>
          <w:szCs w:val="24"/>
          <w:lang w:eastAsia="ru-RU"/>
        </w:rPr>
      </w:pPr>
      <w:r w:rsidRPr="00991F62">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административному</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регламенту</w:t>
      </w:r>
    </w:p>
    <w:p w:rsidR="006F55E7" w:rsidRPr="00A25336" w:rsidRDefault="006F55E7" w:rsidP="006F55E7">
      <w:pPr>
        <w:spacing w:after="0" w:line="240" w:lineRule="auto"/>
        <w:ind w:firstLine="540"/>
        <w:rPr>
          <w:rFonts w:ascii="Times New Roman" w:eastAsia="Times New Roman" w:hAnsi="Times New Roman" w:cs="Times New Roman"/>
          <w:sz w:val="24"/>
          <w:szCs w:val="24"/>
          <w:lang w:eastAsia="ru-RU"/>
        </w:rPr>
      </w:pPr>
      <w:r w:rsidRPr="00A25336">
        <w:rPr>
          <w:rFonts w:ascii="Times New Roman" w:eastAsia="Times New Roman" w:hAnsi="Times New Roman" w:cs="Times New Roman"/>
          <w:sz w:val="24"/>
          <w:szCs w:val="24"/>
          <w:lang w:eastAsia="ru-RU"/>
        </w:rPr>
        <w:t> </w:t>
      </w:r>
    </w:p>
    <w:p w:rsidR="006F55E7" w:rsidRPr="00814FDC" w:rsidRDefault="006F55E7" w:rsidP="006F55E7">
      <w:pPr>
        <w:spacing w:after="0" w:line="240" w:lineRule="auto"/>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СОГЛАСИЕ</w:t>
      </w:r>
    </w:p>
    <w:p w:rsidR="006F55E7" w:rsidRPr="00814FDC" w:rsidRDefault="006F55E7" w:rsidP="006F55E7">
      <w:pPr>
        <w:spacing w:after="0" w:line="240" w:lineRule="auto"/>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 обработку персональных данных для физических лиц</w:t>
      </w:r>
    </w:p>
    <w:p w:rsidR="006F55E7" w:rsidRPr="00814FDC" w:rsidRDefault="006F55E7" w:rsidP="006F55E7">
      <w:pPr>
        <w:spacing w:after="0" w:line="240" w:lineRule="auto"/>
        <w:jc w:val="both"/>
        <w:rPr>
          <w:rFonts w:ascii="Times New Roman" w:eastAsia="Times New Roman" w:hAnsi="Times New Roman" w:cs="Times New Roman"/>
          <w:sz w:val="24"/>
          <w:szCs w:val="24"/>
          <w:lang w:eastAsia="ru-RU"/>
        </w:rPr>
      </w:pPr>
    </w:p>
    <w:p w:rsidR="006F55E7" w:rsidRPr="00814FDC" w:rsidRDefault="006F55E7" w:rsidP="006F55E7">
      <w:pPr>
        <w:spacing w:after="0" w:line="240" w:lineRule="auto"/>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Я, _______________________________________________________________, даю</w:t>
      </w:r>
    </w:p>
    <w:p w:rsidR="006F55E7" w:rsidRPr="00814FDC" w:rsidRDefault="006F55E7" w:rsidP="006F55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(Ф.И.О.)</w:t>
      </w:r>
    </w:p>
    <w:p w:rsidR="006F55E7" w:rsidRPr="00814FDC" w:rsidRDefault="006F55E7" w:rsidP="006F55E7">
      <w:pPr>
        <w:spacing w:after="0" w:line="240" w:lineRule="auto"/>
        <w:jc w:val="both"/>
        <w:rPr>
          <w:rFonts w:ascii="Times New Roman" w:eastAsia="Times New Roman" w:hAnsi="Times New Roman" w:cs="Times New Roman"/>
          <w:sz w:val="24"/>
          <w:szCs w:val="24"/>
          <w:lang w:eastAsia="ru-RU"/>
        </w:rPr>
      </w:pPr>
      <w:proofErr w:type="gramStart"/>
      <w:r w:rsidRPr="00814FDC">
        <w:rPr>
          <w:rFonts w:ascii="Times New Roman" w:eastAsia="Times New Roman" w:hAnsi="Times New Roman" w:cs="Times New Roman"/>
          <w:sz w:val="24"/>
          <w:szCs w:val="24"/>
          <w:lang w:eastAsia="ru-RU"/>
        </w:rPr>
        <w:t xml:space="preserve">согласие в соответствии со </w:t>
      </w:r>
      <w:r w:rsidRPr="00814FDC">
        <w:rPr>
          <w:rFonts w:ascii="Times New Roman" w:eastAsia="Times New Roman" w:hAnsi="Times New Roman" w:cs="Times New Roman"/>
          <w:color w:val="0000FF"/>
          <w:sz w:val="24"/>
          <w:szCs w:val="24"/>
          <w:u w:val="single"/>
          <w:lang w:eastAsia="ru-RU"/>
        </w:rPr>
        <w:t>статьей 9</w:t>
      </w:r>
      <w:r w:rsidRPr="00814FDC">
        <w:rPr>
          <w:rFonts w:ascii="Times New Roman" w:eastAsia="Times New Roman" w:hAnsi="Times New Roman" w:cs="Times New Roman"/>
          <w:sz w:val="24"/>
          <w:szCs w:val="24"/>
          <w:lang w:eastAsia="ru-RU"/>
        </w:rPr>
        <w:t xml:space="preserve"> Федерального закона </w:t>
      </w:r>
      <w:r w:rsidRPr="00814FDC">
        <w:rPr>
          <w:rFonts w:ascii="Times New Roman" w:eastAsia="Times New Roman" w:hAnsi="Times New Roman" w:cs="Times New Roman"/>
          <w:color w:val="0000FF"/>
          <w:sz w:val="24"/>
          <w:szCs w:val="24"/>
          <w:u w:val="single"/>
          <w:lang w:eastAsia="ru-RU"/>
        </w:rPr>
        <w:t>от 27 июля 2006 года № 152-ФЗ</w:t>
      </w:r>
      <w:r w:rsidRPr="00814FDC">
        <w:rPr>
          <w:rFonts w:ascii="Times New Roman" w:eastAsia="Times New Roman" w:hAnsi="Times New Roman" w:cs="Times New Roman"/>
          <w:sz w:val="24"/>
          <w:szCs w:val="24"/>
          <w:lang w:eastAsia="ru-RU"/>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roofErr w:type="gramEnd"/>
    </w:p>
    <w:p w:rsidR="006F55E7" w:rsidRPr="00814FDC" w:rsidRDefault="006F55E7" w:rsidP="006F55E7">
      <w:pPr>
        <w:spacing w:after="0" w:line="240" w:lineRule="auto"/>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Согласие дается мной в целях получения муниципальной услуги: «Представление информации о порядке предоставления жилищно-коммунальных услуг населению».</w:t>
      </w:r>
    </w:p>
    <w:p w:rsidR="006F55E7" w:rsidRPr="00814FDC" w:rsidRDefault="006F55E7" w:rsidP="006F55E7">
      <w:pPr>
        <w:spacing w:after="0" w:line="240" w:lineRule="auto"/>
        <w:ind w:firstLine="851"/>
        <w:jc w:val="both"/>
        <w:rPr>
          <w:rFonts w:ascii="Times New Roman" w:eastAsia="Times New Roman" w:hAnsi="Times New Roman" w:cs="Times New Roman"/>
          <w:sz w:val="24"/>
          <w:szCs w:val="24"/>
          <w:lang w:eastAsia="ru-RU"/>
        </w:rPr>
      </w:pPr>
      <w:proofErr w:type="gramStart"/>
      <w:r w:rsidRPr="00814FDC">
        <w:rPr>
          <w:rFonts w:ascii="Times New Roman" w:eastAsia="Times New Roman" w:hAnsi="Times New Roman" w:cs="Times New Roman"/>
          <w:sz w:val="24"/>
          <w:szCs w:val="24"/>
          <w:lang w:eastAsia="ru-RU"/>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w:t>
      </w:r>
      <w:proofErr w:type="gramEnd"/>
      <w:r w:rsidRPr="00814FDC">
        <w:rPr>
          <w:rFonts w:ascii="Times New Roman" w:eastAsia="Times New Roman" w:hAnsi="Times New Roman" w:cs="Times New Roman"/>
          <w:sz w:val="24"/>
          <w:szCs w:val="24"/>
          <w:lang w:eastAsia="ru-RU"/>
        </w:rPr>
        <w:t>,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6F55E7" w:rsidRPr="00814FDC" w:rsidRDefault="006F55E7" w:rsidP="006F55E7">
      <w:pPr>
        <w:spacing w:after="0" w:line="240" w:lineRule="auto"/>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6F55E7" w:rsidRPr="00814FDC" w:rsidRDefault="006F55E7" w:rsidP="006F55E7">
      <w:pPr>
        <w:spacing w:after="0" w:line="240" w:lineRule="auto"/>
        <w:ind w:firstLine="851"/>
        <w:jc w:val="both"/>
        <w:rPr>
          <w:rFonts w:ascii="Times New Roman" w:eastAsia="Times New Roman" w:hAnsi="Times New Roman" w:cs="Times New Roman"/>
          <w:sz w:val="24"/>
          <w:szCs w:val="24"/>
          <w:lang w:eastAsia="ru-RU"/>
        </w:rPr>
      </w:pPr>
    </w:p>
    <w:p w:rsidR="006F55E7" w:rsidRPr="00814FDC" w:rsidRDefault="006F55E7" w:rsidP="006F55E7">
      <w:pPr>
        <w:spacing w:after="0" w:line="240" w:lineRule="auto"/>
        <w:ind w:firstLine="851"/>
        <w:jc w:val="both"/>
        <w:rPr>
          <w:rFonts w:ascii="Times New Roman" w:eastAsia="Times New Roman" w:hAnsi="Times New Roman" w:cs="Times New Roman"/>
          <w:sz w:val="24"/>
          <w:szCs w:val="24"/>
          <w:lang w:eastAsia="ru-RU"/>
        </w:rPr>
      </w:pPr>
    </w:p>
    <w:p w:rsidR="006F55E7" w:rsidRPr="00814FDC" w:rsidRDefault="006F55E7" w:rsidP="006F55E7">
      <w:pPr>
        <w:spacing w:after="0" w:line="240" w:lineRule="auto"/>
        <w:ind w:firstLine="851"/>
        <w:jc w:val="both"/>
        <w:rPr>
          <w:rFonts w:ascii="Times New Roman" w:eastAsia="Times New Roman" w:hAnsi="Times New Roman" w:cs="Times New Roman"/>
          <w:sz w:val="24"/>
          <w:szCs w:val="24"/>
          <w:lang w:eastAsia="ru-RU"/>
        </w:rPr>
      </w:pPr>
    </w:p>
    <w:p w:rsidR="006F55E7" w:rsidRPr="00814FDC" w:rsidRDefault="006F55E7" w:rsidP="006F55E7">
      <w:pPr>
        <w:spacing w:after="0" w:line="240" w:lineRule="auto"/>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Дата _________</w:t>
      </w: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Подпись _________</w:t>
      </w: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 xml:space="preserve"> Расшифровка подписи _________________</w:t>
      </w:r>
    </w:p>
    <w:p w:rsidR="006F55E7" w:rsidRPr="00A25336" w:rsidRDefault="006F55E7" w:rsidP="006F55E7">
      <w:pPr>
        <w:spacing w:after="0" w:line="240" w:lineRule="auto"/>
        <w:ind w:firstLine="567"/>
        <w:jc w:val="right"/>
        <w:rPr>
          <w:rFonts w:ascii="Times New Roman" w:hAnsi="Times New Roman" w:cs="Times New Roman"/>
          <w:color w:val="000000"/>
          <w:sz w:val="24"/>
          <w:szCs w:val="24"/>
          <w:lang w:eastAsia="ru-RU"/>
        </w:rPr>
      </w:pPr>
      <w:r w:rsidRPr="00A25336">
        <w:rPr>
          <w:rFonts w:ascii="Times New Roman" w:hAnsi="Times New Roman" w:cs="Times New Roman"/>
          <w:color w:val="000000"/>
          <w:sz w:val="24"/>
          <w:szCs w:val="24"/>
          <w:lang w:eastAsia="ru-RU"/>
        </w:rPr>
        <w:t xml:space="preserve"> </w:t>
      </w:r>
    </w:p>
    <w:p w:rsidR="004F1A51" w:rsidRPr="004F1A51" w:rsidRDefault="004F1A51" w:rsidP="004F1A51">
      <w:pPr>
        <w:pStyle w:val="ConsPlusNormal"/>
        <w:jc w:val="both"/>
        <w:rPr>
          <w:rFonts w:ascii="Times New Roman" w:hAnsi="Times New Roman" w:cs="Times New Roman"/>
          <w:sz w:val="28"/>
          <w:szCs w:val="28"/>
        </w:rPr>
      </w:pPr>
    </w:p>
    <w:sectPr w:rsidR="004F1A51" w:rsidRPr="004F1A51" w:rsidSect="00893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4A212ACA"/>
    <w:multiLevelType w:val="hybridMultilevel"/>
    <w:tmpl w:val="C99265A8"/>
    <w:lvl w:ilvl="0" w:tplc="DE7A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A67"/>
    <w:rsid w:val="000D5A67"/>
    <w:rsid w:val="001F3BC9"/>
    <w:rsid w:val="00213DA4"/>
    <w:rsid w:val="00255F13"/>
    <w:rsid w:val="00290EA3"/>
    <w:rsid w:val="00355B48"/>
    <w:rsid w:val="004F1A51"/>
    <w:rsid w:val="00542D16"/>
    <w:rsid w:val="006548D9"/>
    <w:rsid w:val="006F55E7"/>
    <w:rsid w:val="007D1AE0"/>
    <w:rsid w:val="00822C17"/>
    <w:rsid w:val="00893368"/>
    <w:rsid w:val="009B6279"/>
    <w:rsid w:val="00B85825"/>
    <w:rsid w:val="00BA2ECF"/>
    <w:rsid w:val="00CC3FB0"/>
    <w:rsid w:val="00DB50BA"/>
    <w:rsid w:val="00DB6664"/>
    <w:rsid w:val="00DD6E74"/>
    <w:rsid w:val="00DE6EA9"/>
    <w:rsid w:val="00E61685"/>
    <w:rsid w:val="00EB229A"/>
    <w:rsid w:val="00FA6431"/>
    <w:rsid w:val="00FD3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13"/>
  </w:style>
  <w:style w:type="paragraph" w:styleId="1">
    <w:name w:val="heading 1"/>
    <w:basedOn w:val="a"/>
    <w:next w:val="a0"/>
    <w:link w:val="10"/>
    <w:uiPriority w:val="99"/>
    <w:qFormat/>
    <w:rsid w:val="006F55E7"/>
    <w:pPr>
      <w:keepNext/>
      <w:tabs>
        <w:tab w:val="num" w:pos="432"/>
      </w:tabs>
      <w:suppressAutoHyphens/>
      <w:spacing w:after="0" w:line="100" w:lineRule="atLeast"/>
      <w:ind w:left="432" w:hanging="432"/>
      <w:jc w:val="right"/>
      <w:outlineLvl w:val="0"/>
    </w:pPr>
    <w:rPr>
      <w:rFonts w:ascii="Cambria" w:eastAsia="Times New Roman" w:hAnsi="Cambria" w:cs="Times New Roman"/>
      <w:sz w:val="32"/>
      <w:szCs w:val="32"/>
    </w:rPr>
  </w:style>
  <w:style w:type="paragraph" w:styleId="2">
    <w:name w:val="heading 2"/>
    <w:basedOn w:val="a"/>
    <w:next w:val="a0"/>
    <w:link w:val="20"/>
    <w:uiPriority w:val="99"/>
    <w:qFormat/>
    <w:rsid w:val="006F55E7"/>
    <w:pPr>
      <w:keepNext/>
      <w:tabs>
        <w:tab w:val="num" w:pos="576"/>
      </w:tabs>
      <w:suppressAutoHyphens/>
      <w:spacing w:before="240" w:after="60" w:line="100" w:lineRule="atLeast"/>
      <w:ind w:left="576" w:hanging="576"/>
      <w:outlineLvl w:val="1"/>
    </w:pPr>
    <w:rPr>
      <w:rFonts w:ascii="Cambria" w:eastAsia="Times New Roman" w:hAnsi="Cambria" w:cs="Times New Roman"/>
      <w:sz w:val="26"/>
      <w:szCs w:val="26"/>
    </w:rPr>
  </w:style>
  <w:style w:type="paragraph" w:styleId="3">
    <w:name w:val="heading 3"/>
    <w:basedOn w:val="a"/>
    <w:next w:val="a0"/>
    <w:link w:val="30"/>
    <w:uiPriority w:val="99"/>
    <w:qFormat/>
    <w:rsid w:val="006F55E7"/>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6F55E7"/>
    <w:pPr>
      <w:keepNext/>
      <w:tabs>
        <w:tab w:val="num" w:pos="864"/>
      </w:tabs>
      <w:suppressAutoHyphens/>
      <w:spacing w:after="0" w:line="216" w:lineRule="auto"/>
      <w:ind w:left="864" w:hanging="864"/>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6F55E7"/>
    <w:pPr>
      <w:tabs>
        <w:tab w:val="num"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6F55E7"/>
    <w:pPr>
      <w:tabs>
        <w:tab w:val="left" w:pos="1152"/>
      </w:tabs>
      <w:suppressAutoHyphens/>
      <w:spacing w:before="240" w:after="60" w:line="100" w:lineRule="atLeast"/>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6F55E7"/>
    <w:pPr>
      <w:tabs>
        <w:tab w:val="num" w:pos="1296"/>
      </w:tabs>
      <w:suppressAutoHyphens/>
      <w:spacing w:before="240" w:after="60" w:line="100" w:lineRule="atLeast"/>
      <w:ind w:left="1296" w:hanging="1296"/>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6F55E7"/>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6F55E7"/>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0D5A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5A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5A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5A67"/>
    <w:pPr>
      <w:widowControl w:val="0"/>
      <w:autoSpaceDE w:val="0"/>
      <w:autoSpaceDN w:val="0"/>
      <w:spacing w:after="0" w:line="240" w:lineRule="auto"/>
    </w:pPr>
    <w:rPr>
      <w:rFonts w:ascii="Tahoma" w:eastAsiaTheme="minorEastAsia" w:hAnsi="Tahoma" w:cs="Tahoma"/>
      <w:sz w:val="20"/>
      <w:lang w:eastAsia="ru-RU"/>
    </w:rPr>
  </w:style>
  <w:style w:type="paragraph" w:styleId="a4">
    <w:name w:val="Balloon Text"/>
    <w:basedOn w:val="a"/>
    <w:link w:val="a5"/>
    <w:uiPriority w:val="99"/>
    <w:semiHidden/>
    <w:unhideWhenUsed/>
    <w:rsid w:val="004F1A5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4F1A51"/>
    <w:rPr>
      <w:rFonts w:ascii="Tahoma" w:hAnsi="Tahoma" w:cs="Tahoma"/>
      <w:sz w:val="16"/>
      <w:szCs w:val="16"/>
    </w:rPr>
  </w:style>
  <w:style w:type="character" w:customStyle="1" w:styleId="10">
    <w:name w:val="Заголовок 1 Знак"/>
    <w:basedOn w:val="a1"/>
    <w:link w:val="1"/>
    <w:uiPriority w:val="99"/>
    <w:rsid w:val="006F55E7"/>
    <w:rPr>
      <w:rFonts w:ascii="Cambria" w:eastAsia="Times New Roman" w:hAnsi="Cambria" w:cs="Times New Roman"/>
      <w:sz w:val="32"/>
      <w:szCs w:val="32"/>
    </w:rPr>
  </w:style>
  <w:style w:type="character" w:customStyle="1" w:styleId="20">
    <w:name w:val="Заголовок 2 Знак"/>
    <w:basedOn w:val="a1"/>
    <w:link w:val="2"/>
    <w:uiPriority w:val="99"/>
    <w:rsid w:val="006F55E7"/>
    <w:rPr>
      <w:rFonts w:ascii="Cambria" w:eastAsia="Times New Roman" w:hAnsi="Cambria" w:cs="Times New Roman"/>
      <w:sz w:val="26"/>
      <w:szCs w:val="26"/>
    </w:rPr>
  </w:style>
  <w:style w:type="character" w:customStyle="1" w:styleId="30">
    <w:name w:val="Заголовок 3 Знак"/>
    <w:basedOn w:val="a1"/>
    <w:link w:val="3"/>
    <w:uiPriority w:val="99"/>
    <w:rsid w:val="006F55E7"/>
    <w:rPr>
      <w:rFonts w:ascii="Arial" w:eastAsia="Times New Roman" w:hAnsi="Arial" w:cs="Times New Roman"/>
      <w:b/>
      <w:bCs/>
      <w:sz w:val="26"/>
      <w:szCs w:val="26"/>
    </w:rPr>
  </w:style>
  <w:style w:type="character" w:customStyle="1" w:styleId="40">
    <w:name w:val="Заголовок 4 Знак"/>
    <w:basedOn w:val="a1"/>
    <w:link w:val="4"/>
    <w:uiPriority w:val="99"/>
    <w:rsid w:val="006F55E7"/>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6F55E7"/>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6F55E7"/>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6F55E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6F55E7"/>
    <w:rPr>
      <w:rFonts w:ascii="Arial" w:eastAsia="Times New Roman" w:hAnsi="Arial" w:cs="Times New Roman"/>
      <w:i/>
      <w:iCs/>
      <w:sz w:val="20"/>
      <w:szCs w:val="20"/>
    </w:rPr>
  </w:style>
  <w:style w:type="character" w:customStyle="1" w:styleId="90">
    <w:name w:val="Заголовок 9 Знак"/>
    <w:basedOn w:val="a1"/>
    <w:link w:val="9"/>
    <w:uiPriority w:val="99"/>
    <w:rsid w:val="006F55E7"/>
    <w:rPr>
      <w:rFonts w:ascii="Arial" w:eastAsia="Times New Roman" w:hAnsi="Arial" w:cs="Times New Roman"/>
      <w:b/>
      <w:bCs/>
      <w:i/>
      <w:iCs/>
      <w:sz w:val="18"/>
      <w:szCs w:val="18"/>
    </w:rPr>
  </w:style>
  <w:style w:type="character" w:styleId="a6">
    <w:name w:val="Hyperlink"/>
    <w:uiPriority w:val="99"/>
    <w:rsid w:val="006F55E7"/>
    <w:rPr>
      <w:rFonts w:cs="Times New Roman"/>
      <w:color w:val="0000FF"/>
      <w:u w:val="single"/>
    </w:rPr>
  </w:style>
  <w:style w:type="character" w:customStyle="1" w:styleId="a7">
    <w:name w:val="Верхний колонтитул Знак"/>
    <w:uiPriority w:val="99"/>
    <w:rsid w:val="006F55E7"/>
    <w:rPr>
      <w:rFonts w:cs="Times New Roman"/>
    </w:rPr>
  </w:style>
  <w:style w:type="character" w:customStyle="1" w:styleId="a8">
    <w:name w:val="Нижний колонтитул Знак"/>
    <w:uiPriority w:val="99"/>
    <w:rsid w:val="006F55E7"/>
    <w:rPr>
      <w:rFonts w:cs="Times New Roman"/>
    </w:rPr>
  </w:style>
  <w:style w:type="character" w:customStyle="1" w:styleId="11">
    <w:name w:val="Заголовок 1 Знак1"/>
    <w:uiPriority w:val="99"/>
    <w:rsid w:val="006F55E7"/>
    <w:rPr>
      <w:rFonts w:ascii="Times New Roman" w:hAnsi="Times New Roman"/>
      <w:b/>
      <w:i/>
      <w:sz w:val="24"/>
    </w:rPr>
  </w:style>
  <w:style w:type="character" w:customStyle="1" w:styleId="23">
    <w:name w:val="Заголовок 2 Знак3"/>
    <w:uiPriority w:val="99"/>
    <w:rsid w:val="006F55E7"/>
    <w:rPr>
      <w:rFonts w:ascii="Arial" w:hAnsi="Arial"/>
      <w:b/>
      <w:i/>
      <w:sz w:val="28"/>
    </w:rPr>
  </w:style>
  <w:style w:type="character" w:customStyle="1" w:styleId="a9">
    <w:name w:val="Текст сноски Знак"/>
    <w:uiPriority w:val="99"/>
    <w:rsid w:val="006F55E7"/>
    <w:rPr>
      <w:rFonts w:ascii="Times New Roman" w:hAnsi="Times New Roman" w:cs="Times New Roman"/>
      <w:sz w:val="20"/>
      <w:szCs w:val="20"/>
    </w:rPr>
  </w:style>
  <w:style w:type="character" w:customStyle="1" w:styleId="ConsPlusNormal0">
    <w:name w:val="ConsPlusNormal Знак"/>
    <w:uiPriority w:val="99"/>
    <w:rsid w:val="006F55E7"/>
    <w:rPr>
      <w:rFonts w:ascii="Arial" w:hAnsi="Arial"/>
      <w:sz w:val="20"/>
    </w:rPr>
  </w:style>
  <w:style w:type="character" w:customStyle="1" w:styleId="aa">
    <w:name w:val="Основной текст Знак"/>
    <w:uiPriority w:val="99"/>
    <w:rsid w:val="006F55E7"/>
    <w:rPr>
      <w:rFonts w:ascii="Times New Roman" w:hAnsi="Times New Roman" w:cs="Times New Roman"/>
      <w:sz w:val="24"/>
      <w:szCs w:val="24"/>
    </w:rPr>
  </w:style>
  <w:style w:type="character" w:customStyle="1" w:styleId="ab">
    <w:name w:val="Основной текст с отступом Знак"/>
    <w:uiPriority w:val="99"/>
    <w:rsid w:val="006F55E7"/>
    <w:rPr>
      <w:rFonts w:ascii="Times New Roman" w:hAnsi="Times New Roman" w:cs="Times New Roman"/>
      <w:sz w:val="24"/>
      <w:szCs w:val="24"/>
    </w:rPr>
  </w:style>
  <w:style w:type="character" w:customStyle="1" w:styleId="HTML">
    <w:name w:val="Стандартный HTML Знак"/>
    <w:uiPriority w:val="99"/>
    <w:rsid w:val="006F55E7"/>
    <w:rPr>
      <w:rFonts w:ascii="Courier New" w:hAnsi="Courier New" w:cs="Courier New"/>
      <w:color w:val="000090"/>
      <w:sz w:val="20"/>
      <w:szCs w:val="20"/>
    </w:rPr>
  </w:style>
  <w:style w:type="character" w:styleId="ac">
    <w:name w:val="page number"/>
    <w:uiPriority w:val="99"/>
    <w:rsid w:val="006F55E7"/>
    <w:rPr>
      <w:rFonts w:cs="Times New Roman"/>
    </w:rPr>
  </w:style>
  <w:style w:type="character" w:customStyle="1" w:styleId="41">
    <w:name w:val="Знак Знак4"/>
    <w:uiPriority w:val="99"/>
    <w:rsid w:val="006F55E7"/>
    <w:rPr>
      <w:rFonts w:ascii="Arial" w:hAnsi="Arial"/>
      <w:sz w:val="24"/>
      <w:lang w:val="ru-RU" w:eastAsia="ar-SA" w:bidi="ar-SA"/>
    </w:rPr>
  </w:style>
  <w:style w:type="character" w:customStyle="1" w:styleId="21">
    <w:name w:val="Основной текст 2 Знак"/>
    <w:uiPriority w:val="99"/>
    <w:rsid w:val="006F55E7"/>
    <w:rPr>
      <w:rFonts w:ascii="Times New Roman" w:hAnsi="Times New Roman" w:cs="Times New Roman"/>
      <w:b/>
      <w:bCs/>
      <w:sz w:val="24"/>
      <w:szCs w:val="24"/>
    </w:rPr>
  </w:style>
  <w:style w:type="character" w:customStyle="1" w:styleId="ad">
    <w:name w:val="Подпись Знак"/>
    <w:uiPriority w:val="99"/>
    <w:rsid w:val="006F55E7"/>
    <w:rPr>
      <w:rFonts w:ascii="Times New Roman" w:hAnsi="Times New Roman" w:cs="Times New Roman"/>
      <w:b/>
      <w:bCs/>
      <w:sz w:val="28"/>
      <w:szCs w:val="28"/>
    </w:rPr>
  </w:style>
  <w:style w:type="character" w:customStyle="1" w:styleId="ae">
    <w:name w:val="Красная строка Знак"/>
    <w:basedOn w:val="aa"/>
    <w:uiPriority w:val="99"/>
    <w:rsid w:val="006F55E7"/>
  </w:style>
  <w:style w:type="character" w:customStyle="1" w:styleId="31">
    <w:name w:val="Основной текст 3 Знак"/>
    <w:uiPriority w:val="99"/>
    <w:rsid w:val="006F55E7"/>
    <w:rPr>
      <w:rFonts w:ascii="Times New Roman" w:hAnsi="Times New Roman" w:cs="Times New Roman"/>
      <w:sz w:val="16"/>
      <w:szCs w:val="16"/>
    </w:rPr>
  </w:style>
  <w:style w:type="character" w:customStyle="1" w:styleId="BodyTextIndentChar">
    <w:name w:val="Body Text Indent Char"/>
    <w:uiPriority w:val="99"/>
    <w:rsid w:val="006F55E7"/>
    <w:rPr>
      <w:sz w:val="24"/>
      <w:lang w:val="ru-RU" w:eastAsia="ar-SA" w:bidi="ar-SA"/>
    </w:rPr>
  </w:style>
  <w:style w:type="character" w:customStyle="1" w:styleId="BodyTextChar">
    <w:name w:val="Body Text Char"/>
    <w:uiPriority w:val="99"/>
    <w:rsid w:val="006F55E7"/>
    <w:rPr>
      <w:sz w:val="24"/>
      <w:lang w:val="ru-RU" w:eastAsia="ar-SA" w:bidi="ar-SA"/>
    </w:rPr>
  </w:style>
  <w:style w:type="character" w:customStyle="1" w:styleId="FontStyle13">
    <w:name w:val="Font Style13"/>
    <w:uiPriority w:val="99"/>
    <w:rsid w:val="006F55E7"/>
    <w:rPr>
      <w:rFonts w:ascii="Times New Roman" w:hAnsi="Times New Roman"/>
      <w:sz w:val="22"/>
    </w:rPr>
  </w:style>
  <w:style w:type="character" w:styleId="af">
    <w:name w:val="FollowedHyperlink"/>
    <w:uiPriority w:val="99"/>
    <w:rsid w:val="006F55E7"/>
    <w:rPr>
      <w:rFonts w:cs="Times New Roman"/>
      <w:color w:val="800080"/>
      <w:u w:val="single"/>
    </w:rPr>
  </w:style>
  <w:style w:type="character" w:styleId="af0">
    <w:name w:val="footnote reference"/>
    <w:uiPriority w:val="99"/>
    <w:semiHidden/>
    <w:rsid w:val="006F55E7"/>
    <w:rPr>
      <w:rFonts w:cs="Times New Roman"/>
      <w:vertAlign w:val="superscript"/>
    </w:rPr>
  </w:style>
  <w:style w:type="character" w:customStyle="1" w:styleId="af1">
    <w:name w:val="Знак Знак"/>
    <w:uiPriority w:val="99"/>
    <w:rsid w:val="006F55E7"/>
    <w:rPr>
      <w:rFonts w:ascii="Tahoma" w:hAnsi="Tahoma"/>
      <w:sz w:val="20"/>
      <w:lang w:val="en-US"/>
    </w:rPr>
  </w:style>
  <w:style w:type="character" w:customStyle="1" w:styleId="35">
    <w:name w:val="Знак Знак35"/>
    <w:uiPriority w:val="99"/>
    <w:rsid w:val="006F55E7"/>
    <w:rPr>
      <w:rFonts w:ascii="Arial" w:hAnsi="Arial"/>
      <w:b/>
      <w:i/>
      <w:sz w:val="28"/>
      <w:lang w:val="en-US"/>
    </w:rPr>
  </w:style>
  <w:style w:type="character" w:customStyle="1" w:styleId="34">
    <w:name w:val="Знак Знак34"/>
    <w:uiPriority w:val="99"/>
    <w:rsid w:val="006F55E7"/>
    <w:rPr>
      <w:rFonts w:ascii="Arial" w:hAnsi="Arial"/>
      <w:b/>
      <w:sz w:val="26"/>
      <w:lang w:val="en-US"/>
    </w:rPr>
  </w:style>
  <w:style w:type="character" w:customStyle="1" w:styleId="33">
    <w:name w:val="Знак Знак33"/>
    <w:uiPriority w:val="99"/>
    <w:rsid w:val="006F55E7"/>
    <w:rPr>
      <w:rFonts w:ascii="Times New Roman" w:hAnsi="Times New Roman"/>
      <w:b/>
      <w:sz w:val="20"/>
      <w:lang w:val="en-US"/>
    </w:rPr>
  </w:style>
  <w:style w:type="character" w:customStyle="1" w:styleId="32">
    <w:name w:val="Знак Знак32"/>
    <w:uiPriority w:val="99"/>
    <w:rsid w:val="006F55E7"/>
    <w:rPr>
      <w:rFonts w:ascii="Times New Roman" w:hAnsi="Times New Roman"/>
      <w:b/>
      <w:i/>
      <w:sz w:val="26"/>
      <w:lang w:val="en-US"/>
    </w:rPr>
  </w:style>
  <w:style w:type="character" w:customStyle="1" w:styleId="af2">
    <w:name w:val="Текст примечания Знак"/>
    <w:uiPriority w:val="99"/>
    <w:rsid w:val="006F55E7"/>
    <w:rPr>
      <w:rFonts w:ascii="Calibri" w:hAnsi="Calibri" w:cs="Calibri"/>
      <w:sz w:val="20"/>
      <w:szCs w:val="20"/>
    </w:rPr>
  </w:style>
  <w:style w:type="character" w:customStyle="1" w:styleId="af3">
    <w:name w:val="Тема примечания Знак"/>
    <w:uiPriority w:val="99"/>
    <w:rsid w:val="006F55E7"/>
    <w:rPr>
      <w:rFonts w:ascii="Calibri" w:hAnsi="Calibri" w:cs="Calibri"/>
      <w:b/>
      <w:bCs/>
      <w:sz w:val="20"/>
      <w:szCs w:val="20"/>
    </w:rPr>
  </w:style>
  <w:style w:type="character" w:customStyle="1" w:styleId="blk">
    <w:name w:val="blk"/>
    <w:uiPriority w:val="99"/>
    <w:rsid w:val="006F55E7"/>
  </w:style>
  <w:style w:type="character" w:customStyle="1" w:styleId="u">
    <w:name w:val="u"/>
    <w:uiPriority w:val="99"/>
    <w:rsid w:val="006F55E7"/>
  </w:style>
  <w:style w:type="character" w:customStyle="1" w:styleId="17">
    <w:name w:val="Знак Знак17"/>
    <w:uiPriority w:val="99"/>
    <w:rsid w:val="006F55E7"/>
    <w:rPr>
      <w:rFonts w:eastAsia="Times New Roman"/>
      <w:i/>
      <w:sz w:val="22"/>
      <w:lang w:val="ru-RU"/>
    </w:rPr>
  </w:style>
  <w:style w:type="character" w:customStyle="1" w:styleId="16">
    <w:name w:val="Знак Знак16"/>
    <w:uiPriority w:val="99"/>
    <w:rsid w:val="006F55E7"/>
    <w:rPr>
      <w:rFonts w:ascii="Arial" w:hAnsi="Arial"/>
      <w:lang w:val="ru-RU"/>
    </w:rPr>
  </w:style>
  <w:style w:type="character" w:customStyle="1" w:styleId="12">
    <w:name w:val="бпОсновной текст Знак Знак1"/>
    <w:uiPriority w:val="99"/>
    <w:rsid w:val="006F55E7"/>
    <w:rPr>
      <w:rFonts w:ascii="Times New Roman" w:hAnsi="Times New Roman"/>
      <w:sz w:val="24"/>
      <w:lang w:val="en-US"/>
    </w:rPr>
  </w:style>
  <w:style w:type="character" w:customStyle="1" w:styleId="af4">
    <w:name w:val="Название Знак"/>
    <w:uiPriority w:val="99"/>
    <w:rsid w:val="006F55E7"/>
    <w:rPr>
      <w:rFonts w:ascii="Arial" w:hAnsi="Arial" w:cs="Arial"/>
      <w:b/>
      <w:bCs/>
      <w:sz w:val="24"/>
      <w:szCs w:val="24"/>
    </w:rPr>
  </w:style>
  <w:style w:type="character" w:customStyle="1" w:styleId="36">
    <w:name w:val="Основной текст с отступом 3 Знак"/>
    <w:uiPriority w:val="99"/>
    <w:rsid w:val="006F55E7"/>
    <w:rPr>
      <w:rFonts w:ascii="Times New Roman" w:hAnsi="Times New Roman" w:cs="Times New Roman"/>
      <w:sz w:val="16"/>
      <w:szCs w:val="16"/>
    </w:rPr>
  </w:style>
  <w:style w:type="character" w:customStyle="1" w:styleId="af5">
    <w:name w:val="Текст Знак"/>
    <w:uiPriority w:val="99"/>
    <w:rsid w:val="006F55E7"/>
    <w:rPr>
      <w:rFonts w:ascii="Courier New" w:hAnsi="Courier New" w:cs="Courier New"/>
      <w:sz w:val="20"/>
      <w:szCs w:val="20"/>
    </w:rPr>
  </w:style>
  <w:style w:type="character" w:customStyle="1" w:styleId="13">
    <w:name w:val="Обычный1 Знак"/>
    <w:uiPriority w:val="99"/>
    <w:rsid w:val="006F55E7"/>
    <w:rPr>
      <w:rFonts w:ascii="Times New Roman" w:hAnsi="Times New Roman"/>
      <w:sz w:val="20"/>
    </w:rPr>
  </w:style>
  <w:style w:type="character" w:customStyle="1" w:styleId="Heading1Char">
    <w:name w:val="Heading 1 Char"/>
    <w:uiPriority w:val="99"/>
    <w:rsid w:val="006F55E7"/>
    <w:rPr>
      <w:rFonts w:ascii="Arial" w:hAnsi="Arial"/>
      <w:b/>
      <w:color w:val="000080"/>
      <w:lang w:val="ru-RU"/>
    </w:rPr>
  </w:style>
  <w:style w:type="character" w:customStyle="1" w:styleId="Heading2Char">
    <w:name w:val="Heading 2 Char"/>
    <w:uiPriority w:val="99"/>
    <w:rsid w:val="006F55E7"/>
    <w:rPr>
      <w:rFonts w:ascii="Arial" w:hAnsi="Arial"/>
      <w:sz w:val="24"/>
      <w:lang w:val="ru-RU"/>
    </w:rPr>
  </w:style>
  <w:style w:type="character" w:customStyle="1" w:styleId="Heading3Char">
    <w:name w:val="Heading 3 Char"/>
    <w:uiPriority w:val="99"/>
    <w:rsid w:val="006F55E7"/>
    <w:rPr>
      <w:rFonts w:ascii="Arial" w:hAnsi="Arial"/>
      <w:b/>
      <w:sz w:val="24"/>
      <w:lang w:val="ru-RU"/>
    </w:rPr>
  </w:style>
  <w:style w:type="character" w:customStyle="1" w:styleId="Heading4Char">
    <w:name w:val="Heading 4 Char"/>
    <w:uiPriority w:val="99"/>
    <w:rsid w:val="006F55E7"/>
    <w:rPr>
      <w:sz w:val="24"/>
      <w:lang w:val="ru-RU"/>
    </w:rPr>
  </w:style>
  <w:style w:type="character" w:customStyle="1" w:styleId="BodyTextChar1">
    <w:name w:val="Body Text Char1"/>
    <w:uiPriority w:val="99"/>
    <w:rsid w:val="006F55E7"/>
    <w:rPr>
      <w:sz w:val="24"/>
      <w:lang w:val="ru-RU"/>
    </w:rPr>
  </w:style>
  <w:style w:type="character" w:customStyle="1" w:styleId="BodyTextIndentChar1">
    <w:name w:val="Body Text Indent Char1"/>
    <w:uiPriority w:val="99"/>
    <w:rsid w:val="006F55E7"/>
    <w:rPr>
      <w:sz w:val="24"/>
      <w:lang w:val="ru-RU"/>
    </w:rPr>
  </w:style>
  <w:style w:type="character" w:customStyle="1" w:styleId="15">
    <w:name w:val="Знак Знак15"/>
    <w:uiPriority w:val="99"/>
    <w:rsid w:val="006F55E7"/>
    <w:rPr>
      <w:rFonts w:ascii="Times New Roman" w:hAnsi="Times New Roman"/>
      <w:sz w:val="24"/>
      <w:lang w:val="en-US"/>
    </w:rPr>
  </w:style>
  <w:style w:type="character" w:styleId="af6">
    <w:name w:val="Strong"/>
    <w:uiPriority w:val="99"/>
    <w:qFormat/>
    <w:rsid w:val="006F55E7"/>
    <w:rPr>
      <w:rFonts w:cs="Times New Roman"/>
      <w:b/>
      <w:bCs/>
    </w:rPr>
  </w:style>
  <w:style w:type="character" w:customStyle="1" w:styleId="HeaderChar">
    <w:name w:val="Header Char"/>
    <w:uiPriority w:val="99"/>
    <w:rsid w:val="006F55E7"/>
    <w:rPr>
      <w:sz w:val="24"/>
      <w:lang w:val="ru-RU" w:eastAsia="ar-SA" w:bidi="ar-SA"/>
    </w:rPr>
  </w:style>
  <w:style w:type="character" w:customStyle="1" w:styleId="FooterChar">
    <w:name w:val="Footer Char"/>
    <w:uiPriority w:val="99"/>
    <w:rsid w:val="006F55E7"/>
    <w:rPr>
      <w:sz w:val="24"/>
      <w:lang w:val="ru-RU" w:eastAsia="ar-SA" w:bidi="ar-SA"/>
    </w:rPr>
  </w:style>
  <w:style w:type="character" w:customStyle="1" w:styleId="120">
    <w:name w:val="Знак Знак12"/>
    <w:uiPriority w:val="99"/>
    <w:rsid w:val="006F55E7"/>
    <w:rPr>
      <w:rFonts w:ascii="Arial" w:hAnsi="Arial"/>
      <w:b/>
      <w:color w:val="000080"/>
      <w:sz w:val="20"/>
      <w:lang w:val="en-US"/>
    </w:rPr>
  </w:style>
  <w:style w:type="character" w:customStyle="1" w:styleId="SignatureChar">
    <w:name w:val="Signature Char"/>
    <w:uiPriority w:val="99"/>
    <w:rsid w:val="006F55E7"/>
    <w:rPr>
      <w:b/>
      <w:sz w:val="28"/>
      <w:lang w:val="ru-RU"/>
    </w:rPr>
  </w:style>
  <w:style w:type="character" w:customStyle="1" w:styleId="af7">
    <w:name w:val="Цветовое выделение"/>
    <w:uiPriority w:val="99"/>
    <w:rsid w:val="006F55E7"/>
    <w:rPr>
      <w:b/>
      <w:color w:val="000080"/>
      <w:sz w:val="20"/>
    </w:rPr>
  </w:style>
  <w:style w:type="character" w:customStyle="1" w:styleId="af8">
    <w:name w:val="Гипертекстовая ссылка"/>
    <w:uiPriority w:val="99"/>
    <w:rsid w:val="006F55E7"/>
    <w:rPr>
      <w:b/>
      <w:color w:val="008000"/>
      <w:sz w:val="20"/>
      <w:u w:val="single"/>
    </w:rPr>
  </w:style>
  <w:style w:type="character" w:customStyle="1" w:styleId="af9">
    <w:name w:val="Продолжение ссылки"/>
    <w:uiPriority w:val="99"/>
    <w:rsid w:val="006F55E7"/>
    <w:rPr>
      <w:rFonts w:cs="Times New Roman"/>
      <w:b/>
      <w:bCs/>
      <w:color w:val="008000"/>
      <w:sz w:val="20"/>
      <w:szCs w:val="20"/>
      <w:u w:val="single"/>
    </w:rPr>
  </w:style>
  <w:style w:type="character" w:customStyle="1" w:styleId="BodyTextFirstIndentChar">
    <w:name w:val="Body Text First Indent Char"/>
    <w:uiPriority w:val="99"/>
    <w:rsid w:val="006F55E7"/>
    <w:rPr>
      <w:rFonts w:cs="Times New Roman"/>
      <w:sz w:val="24"/>
      <w:szCs w:val="24"/>
      <w:lang w:val="ru-RU"/>
    </w:rPr>
  </w:style>
  <w:style w:type="character" w:customStyle="1" w:styleId="BodyText2Char">
    <w:name w:val="Body Text 2 Char"/>
    <w:uiPriority w:val="99"/>
    <w:rsid w:val="006F55E7"/>
    <w:rPr>
      <w:sz w:val="24"/>
      <w:lang w:val="ru-RU"/>
    </w:rPr>
  </w:style>
  <w:style w:type="character" w:customStyle="1" w:styleId="BodyText3Char">
    <w:name w:val="Body Text 3 Char"/>
    <w:uiPriority w:val="99"/>
    <w:rsid w:val="006F55E7"/>
    <w:rPr>
      <w:sz w:val="16"/>
      <w:lang w:val="ru-RU"/>
    </w:rPr>
  </w:style>
  <w:style w:type="character" w:customStyle="1" w:styleId="27">
    <w:name w:val="Знак Знак27"/>
    <w:uiPriority w:val="99"/>
    <w:rsid w:val="006F55E7"/>
    <w:rPr>
      <w:sz w:val="28"/>
      <w:lang w:val="ru-RU"/>
    </w:rPr>
  </w:style>
  <w:style w:type="character" w:customStyle="1" w:styleId="26">
    <w:name w:val="Знак Знак26"/>
    <w:uiPriority w:val="99"/>
    <w:rsid w:val="006F55E7"/>
    <w:rPr>
      <w:rFonts w:ascii="Arial" w:hAnsi="Arial"/>
      <w:b/>
      <w:sz w:val="26"/>
      <w:lang w:val="ru-RU"/>
    </w:rPr>
  </w:style>
  <w:style w:type="character" w:customStyle="1" w:styleId="25">
    <w:name w:val="Знак Знак25"/>
    <w:uiPriority w:val="99"/>
    <w:rsid w:val="006F55E7"/>
    <w:rPr>
      <w:rFonts w:ascii="Arial" w:hAnsi="Arial"/>
      <w:b/>
      <w:sz w:val="24"/>
      <w:lang w:val="ru-RU"/>
    </w:rPr>
  </w:style>
  <w:style w:type="character" w:styleId="afa">
    <w:name w:val="Emphasis"/>
    <w:uiPriority w:val="99"/>
    <w:qFormat/>
    <w:rsid w:val="006F55E7"/>
    <w:rPr>
      <w:rFonts w:cs="Times New Roman"/>
      <w:i/>
      <w:iCs/>
    </w:rPr>
  </w:style>
  <w:style w:type="character" w:customStyle="1" w:styleId="HTML1">
    <w:name w:val="Стандартный HTML Знак1"/>
    <w:uiPriority w:val="99"/>
    <w:rsid w:val="006F55E7"/>
    <w:rPr>
      <w:rFonts w:ascii="Courier New" w:hAnsi="Courier New"/>
      <w:lang w:val="en-US" w:eastAsia="ar-SA" w:bidi="ar-SA"/>
    </w:rPr>
  </w:style>
  <w:style w:type="character" w:customStyle="1" w:styleId="28">
    <w:name w:val="Знак Знак28"/>
    <w:uiPriority w:val="99"/>
    <w:rsid w:val="006F55E7"/>
    <w:rPr>
      <w:sz w:val="24"/>
      <w:lang w:val="ru-RU"/>
    </w:rPr>
  </w:style>
  <w:style w:type="character" w:customStyle="1" w:styleId="22">
    <w:name w:val="Заголовок 2 Знак2"/>
    <w:uiPriority w:val="99"/>
    <w:rsid w:val="006F55E7"/>
    <w:rPr>
      <w:rFonts w:ascii="Arial" w:hAnsi="Arial"/>
      <w:b/>
      <w:i/>
      <w:sz w:val="28"/>
      <w:lang w:val="ru-RU"/>
    </w:rPr>
  </w:style>
  <w:style w:type="character" w:customStyle="1" w:styleId="230">
    <w:name w:val="Знак Знак23"/>
    <w:uiPriority w:val="99"/>
    <w:rsid w:val="006F55E7"/>
    <w:rPr>
      <w:rFonts w:ascii="Times New Roman" w:hAnsi="Times New Roman"/>
      <w:sz w:val="24"/>
    </w:rPr>
  </w:style>
  <w:style w:type="character" w:customStyle="1" w:styleId="220">
    <w:name w:val="Знак Знак22"/>
    <w:uiPriority w:val="99"/>
    <w:rsid w:val="006F55E7"/>
    <w:rPr>
      <w:rFonts w:ascii="Times New Roman" w:hAnsi="Times New Roman"/>
      <w:sz w:val="28"/>
    </w:rPr>
  </w:style>
  <w:style w:type="character" w:customStyle="1" w:styleId="210">
    <w:name w:val="Знак Знак21"/>
    <w:uiPriority w:val="99"/>
    <w:rsid w:val="006F55E7"/>
    <w:rPr>
      <w:rFonts w:ascii="Arial" w:hAnsi="Arial"/>
      <w:b/>
      <w:sz w:val="26"/>
    </w:rPr>
  </w:style>
  <w:style w:type="character" w:customStyle="1" w:styleId="200">
    <w:name w:val="Знак Знак20"/>
    <w:uiPriority w:val="99"/>
    <w:rsid w:val="006F55E7"/>
    <w:rPr>
      <w:rFonts w:ascii="Times New Roman" w:hAnsi="Times New Roman"/>
      <w:b/>
      <w:sz w:val="28"/>
    </w:rPr>
  </w:style>
  <w:style w:type="character" w:customStyle="1" w:styleId="211">
    <w:name w:val="Заголовок 2 Знак1"/>
    <w:uiPriority w:val="99"/>
    <w:rsid w:val="006F55E7"/>
    <w:rPr>
      <w:rFonts w:ascii="Arial" w:hAnsi="Arial"/>
      <w:b/>
      <w:i/>
      <w:sz w:val="28"/>
      <w:lang w:val="ru-RU"/>
    </w:rPr>
  </w:style>
  <w:style w:type="character" w:customStyle="1" w:styleId="221">
    <w:name w:val="Знак Знак221"/>
    <w:uiPriority w:val="99"/>
    <w:rsid w:val="006F55E7"/>
    <w:rPr>
      <w:sz w:val="24"/>
      <w:lang w:val="ru-RU"/>
    </w:rPr>
  </w:style>
  <w:style w:type="character" w:customStyle="1" w:styleId="2110">
    <w:name w:val="Знак Знак211"/>
    <w:uiPriority w:val="99"/>
    <w:rsid w:val="006F55E7"/>
    <w:rPr>
      <w:sz w:val="28"/>
      <w:lang w:val="ru-RU"/>
    </w:rPr>
  </w:style>
  <w:style w:type="character" w:customStyle="1" w:styleId="201">
    <w:name w:val="Знак Знак201"/>
    <w:uiPriority w:val="99"/>
    <w:rsid w:val="006F55E7"/>
    <w:rPr>
      <w:rFonts w:ascii="Arial" w:hAnsi="Arial"/>
      <w:b/>
      <w:sz w:val="26"/>
      <w:lang w:val="ru-RU"/>
    </w:rPr>
  </w:style>
  <w:style w:type="character" w:customStyle="1" w:styleId="19">
    <w:name w:val="Знак Знак19"/>
    <w:uiPriority w:val="99"/>
    <w:rsid w:val="006F55E7"/>
    <w:rPr>
      <w:rFonts w:ascii="Arial" w:hAnsi="Arial"/>
      <w:b/>
      <w:sz w:val="24"/>
      <w:lang w:val="ru-RU" w:eastAsia="ar-SA" w:bidi="ar-SA"/>
    </w:rPr>
  </w:style>
  <w:style w:type="character" w:customStyle="1" w:styleId="18">
    <w:name w:val="Знак Знак18"/>
    <w:uiPriority w:val="99"/>
    <w:rsid w:val="006F55E7"/>
    <w:rPr>
      <w:b/>
      <w:i/>
      <w:sz w:val="24"/>
      <w:lang w:val="ru-RU" w:eastAsia="ar-SA" w:bidi="ar-SA"/>
    </w:rPr>
  </w:style>
  <w:style w:type="character" w:customStyle="1" w:styleId="151">
    <w:name w:val="Знак Знак151"/>
    <w:uiPriority w:val="99"/>
    <w:rsid w:val="006F55E7"/>
    <w:rPr>
      <w:rFonts w:ascii="Arial" w:hAnsi="Arial"/>
      <w:i/>
      <w:lang w:val="ru-RU"/>
    </w:rPr>
  </w:style>
  <w:style w:type="character" w:customStyle="1" w:styleId="110">
    <w:name w:val="Знак Знак11"/>
    <w:uiPriority w:val="99"/>
    <w:rsid w:val="006F55E7"/>
    <w:rPr>
      <w:sz w:val="24"/>
      <w:lang w:val="ru-RU"/>
    </w:rPr>
  </w:style>
  <w:style w:type="character" w:customStyle="1" w:styleId="91">
    <w:name w:val="Знак Знак9"/>
    <w:uiPriority w:val="99"/>
    <w:rsid w:val="006F55E7"/>
    <w:rPr>
      <w:lang w:val="ru-RU"/>
    </w:rPr>
  </w:style>
  <w:style w:type="character" w:customStyle="1" w:styleId="37">
    <w:name w:val="Знак Знак3"/>
    <w:uiPriority w:val="99"/>
    <w:rsid w:val="006F55E7"/>
    <w:rPr>
      <w:b/>
      <w:sz w:val="28"/>
      <w:lang w:val="ru-RU"/>
    </w:rPr>
  </w:style>
  <w:style w:type="character" w:customStyle="1" w:styleId="14">
    <w:name w:val="Знак Знак14"/>
    <w:uiPriority w:val="99"/>
    <w:rsid w:val="006F55E7"/>
    <w:rPr>
      <w:sz w:val="24"/>
      <w:lang w:val="ru-RU"/>
    </w:rPr>
  </w:style>
  <w:style w:type="character" w:customStyle="1" w:styleId="24">
    <w:name w:val="Знак Знак2"/>
    <w:uiPriority w:val="99"/>
    <w:rsid w:val="006F55E7"/>
    <w:rPr>
      <w:rFonts w:ascii="Times New Roman" w:hAnsi="Times New Roman"/>
      <w:sz w:val="24"/>
      <w:lang w:val="ru-RU"/>
    </w:rPr>
  </w:style>
  <w:style w:type="character" w:customStyle="1" w:styleId="100">
    <w:name w:val="Знак Знак10"/>
    <w:uiPriority w:val="99"/>
    <w:rsid w:val="006F55E7"/>
    <w:rPr>
      <w:sz w:val="24"/>
      <w:lang w:val="ru-RU"/>
    </w:rPr>
  </w:style>
  <w:style w:type="character" w:customStyle="1" w:styleId="1a">
    <w:name w:val="Знак Знак1"/>
    <w:uiPriority w:val="99"/>
    <w:rsid w:val="006F55E7"/>
    <w:rPr>
      <w:sz w:val="16"/>
      <w:lang w:val="ru-RU"/>
    </w:rPr>
  </w:style>
  <w:style w:type="character" w:customStyle="1" w:styleId="51">
    <w:name w:val="Знак Знак5"/>
    <w:uiPriority w:val="99"/>
    <w:rsid w:val="006F55E7"/>
    <w:rPr>
      <w:rFonts w:ascii="Tahoma" w:hAnsi="Tahoma"/>
      <w:sz w:val="16"/>
    </w:rPr>
  </w:style>
  <w:style w:type="character" w:customStyle="1" w:styleId="121">
    <w:name w:val="Знак Знак121"/>
    <w:uiPriority w:val="99"/>
    <w:rsid w:val="006F55E7"/>
    <w:rPr>
      <w:rFonts w:ascii="Arial" w:hAnsi="Arial"/>
      <w:b/>
      <w:color w:val="000080"/>
      <w:sz w:val="20"/>
      <w:lang w:val="en-US"/>
    </w:rPr>
  </w:style>
  <w:style w:type="character" w:customStyle="1" w:styleId="1b">
    <w:name w:val="Текст выноски Знак1"/>
    <w:uiPriority w:val="99"/>
    <w:rsid w:val="006F55E7"/>
    <w:rPr>
      <w:rFonts w:ascii="Tahoma" w:hAnsi="Tahoma"/>
      <w:sz w:val="16"/>
      <w:lang w:val="en-US" w:eastAsia="ar-SA" w:bidi="ar-SA"/>
    </w:rPr>
  </w:style>
  <w:style w:type="character" w:customStyle="1" w:styleId="1c">
    <w:name w:val="Схема документа Знак1"/>
    <w:uiPriority w:val="99"/>
    <w:rsid w:val="006F55E7"/>
    <w:rPr>
      <w:rFonts w:ascii="Tahoma" w:hAnsi="Tahoma"/>
      <w:sz w:val="16"/>
      <w:lang w:val="en-US" w:eastAsia="ar-SA" w:bidi="ar-SA"/>
    </w:rPr>
  </w:style>
  <w:style w:type="character" w:customStyle="1" w:styleId="29">
    <w:name w:val="Заголовок 2 Знак Знак Знак"/>
    <w:uiPriority w:val="99"/>
    <w:rsid w:val="006F55E7"/>
    <w:rPr>
      <w:rFonts w:ascii="Arial" w:hAnsi="Arial"/>
      <w:b/>
      <w:i/>
      <w:sz w:val="28"/>
      <w:lang w:val="ru-RU" w:eastAsia="ar-SA" w:bidi="ar-SA"/>
    </w:rPr>
  </w:style>
  <w:style w:type="character" w:customStyle="1" w:styleId="Heading1Char1">
    <w:name w:val="Heading 1 Char1"/>
    <w:uiPriority w:val="99"/>
    <w:rsid w:val="006F55E7"/>
    <w:rPr>
      <w:rFonts w:ascii="Tahoma" w:hAnsi="Tahoma"/>
      <w:lang w:val="en-US" w:eastAsia="ar-SA" w:bidi="ar-SA"/>
    </w:rPr>
  </w:style>
  <w:style w:type="character" w:customStyle="1" w:styleId="Heading2Char1">
    <w:name w:val="Heading 2 Char1"/>
    <w:uiPriority w:val="99"/>
    <w:rsid w:val="006F55E7"/>
    <w:rPr>
      <w:rFonts w:ascii="Arial" w:hAnsi="Arial"/>
      <w:b/>
      <w:i/>
      <w:sz w:val="28"/>
      <w:lang w:val="ru-RU" w:eastAsia="ar-SA" w:bidi="ar-SA"/>
    </w:rPr>
  </w:style>
  <w:style w:type="character" w:customStyle="1" w:styleId="Heading3Char1">
    <w:name w:val="Heading 3 Char1"/>
    <w:uiPriority w:val="99"/>
    <w:rsid w:val="006F55E7"/>
    <w:rPr>
      <w:rFonts w:ascii="Arial" w:hAnsi="Arial"/>
      <w:b/>
      <w:sz w:val="26"/>
      <w:lang w:val="ru-RU" w:eastAsia="ar-SA" w:bidi="ar-SA"/>
    </w:rPr>
  </w:style>
  <w:style w:type="character" w:customStyle="1" w:styleId="Heading4Char1">
    <w:name w:val="Heading 4 Char1"/>
    <w:uiPriority w:val="99"/>
    <w:rsid w:val="006F55E7"/>
    <w:rPr>
      <w:rFonts w:eastAsia="Times New Roman"/>
      <w:b/>
      <w:sz w:val="24"/>
      <w:lang w:val="ru-RU" w:eastAsia="ar-SA" w:bidi="ar-SA"/>
    </w:rPr>
  </w:style>
  <w:style w:type="character" w:customStyle="1" w:styleId="Heading5Char">
    <w:name w:val="Heading 5 Char"/>
    <w:uiPriority w:val="99"/>
    <w:rsid w:val="006F55E7"/>
    <w:rPr>
      <w:rFonts w:eastAsia="Times New Roman"/>
      <w:b/>
      <w:i/>
      <w:sz w:val="26"/>
      <w:lang w:val="ru-RU" w:eastAsia="ar-SA" w:bidi="ar-SA"/>
    </w:rPr>
  </w:style>
  <w:style w:type="character" w:customStyle="1" w:styleId="Heading6Char">
    <w:name w:val="Heading 6 Char"/>
    <w:uiPriority w:val="99"/>
    <w:rsid w:val="006F55E7"/>
    <w:rPr>
      <w:rFonts w:eastAsia="Times New Roman"/>
      <w:i/>
      <w:sz w:val="22"/>
      <w:lang w:val="ru-RU" w:eastAsia="ar-SA" w:bidi="ar-SA"/>
    </w:rPr>
  </w:style>
  <w:style w:type="character" w:customStyle="1" w:styleId="Heading7Char">
    <w:name w:val="Heading 7 Char"/>
    <w:uiPriority w:val="99"/>
    <w:rsid w:val="006F55E7"/>
    <w:rPr>
      <w:rFonts w:eastAsia="Times New Roman"/>
      <w:sz w:val="24"/>
      <w:lang w:val="ru-RU" w:eastAsia="ar-SA" w:bidi="ar-SA"/>
    </w:rPr>
  </w:style>
  <w:style w:type="character" w:customStyle="1" w:styleId="Heading8Char">
    <w:name w:val="Heading 8 Char"/>
    <w:uiPriority w:val="99"/>
    <w:rsid w:val="006F55E7"/>
    <w:rPr>
      <w:rFonts w:ascii="Arial" w:hAnsi="Arial"/>
      <w:i/>
      <w:lang w:val="ru-RU" w:eastAsia="ar-SA" w:bidi="ar-SA"/>
    </w:rPr>
  </w:style>
  <w:style w:type="character" w:customStyle="1" w:styleId="Heading9Char">
    <w:name w:val="Heading 9 Char"/>
    <w:uiPriority w:val="99"/>
    <w:rsid w:val="006F55E7"/>
    <w:rPr>
      <w:rFonts w:ascii="Arial" w:hAnsi="Arial"/>
      <w:b/>
      <w:i/>
      <w:sz w:val="18"/>
      <w:lang w:val="ru-RU" w:eastAsia="ar-SA" w:bidi="ar-SA"/>
    </w:rPr>
  </w:style>
  <w:style w:type="character" w:customStyle="1" w:styleId="HeaderChar1">
    <w:name w:val="Header Char1"/>
    <w:uiPriority w:val="99"/>
    <w:rsid w:val="006F55E7"/>
    <w:rPr>
      <w:rFonts w:ascii="Calibri" w:hAnsi="Calibri"/>
      <w:sz w:val="22"/>
      <w:lang w:val="ru-RU" w:eastAsia="ar-SA" w:bidi="ar-SA"/>
    </w:rPr>
  </w:style>
  <w:style w:type="character" w:customStyle="1" w:styleId="FooterChar1">
    <w:name w:val="Footer Char1"/>
    <w:uiPriority w:val="99"/>
    <w:rsid w:val="006F55E7"/>
    <w:rPr>
      <w:rFonts w:ascii="Calibri" w:hAnsi="Calibri"/>
      <w:sz w:val="22"/>
      <w:lang w:val="ru-RU" w:eastAsia="ar-SA" w:bidi="ar-SA"/>
    </w:rPr>
  </w:style>
  <w:style w:type="character" w:customStyle="1" w:styleId="BodyTextChar2">
    <w:name w:val="Body Text Char2"/>
    <w:uiPriority w:val="99"/>
    <w:rsid w:val="006F55E7"/>
    <w:rPr>
      <w:rFonts w:eastAsia="Times New Roman"/>
      <w:sz w:val="24"/>
      <w:lang w:val="ru-RU" w:eastAsia="ar-SA" w:bidi="ar-SA"/>
    </w:rPr>
  </w:style>
  <w:style w:type="character" w:customStyle="1" w:styleId="BodyTextIndentChar2">
    <w:name w:val="Body Text Indent Char2"/>
    <w:uiPriority w:val="99"/>
    <w:rsid w:val="006F55E7"/>
    <w:rPr>
      <w:rFonts w:eastAsia="Times New Roman"/>
      <w:sz w:val="24"/>
      <w:lang w:val="ru-RU" w:eastAsia="ar-SA" w:bidi="ar-SA"/>
    </w:rPr>
  </w:style>
  <w:style w:type="character" w:customStyle="1" w:styleId="HTMLPreformattedChar">
    <w:name w:val="HTML Preformatted Char"/>
    <w:uiPriority w:val="99"/>
    <w:rsid w:val="006F55E7"/>
    <w:rPr>
      <w:rFonts w:ascii="Courier New" w:hAnsi="Courier New"/>
      <w:color w:val="000090"/>
      <w:lang w:val="ru-RU" w:eastAsia="ar-SA" w:bidi="ar-SA"/>
    </w:rPr>
  </w:style>
  <w:style w:type="character" w:customStyle="1" w:styleId="BodyText2Char1">
    <w:name w:val="Body Text 2 Char1"/>
    <w:uiPriority w:val="99"/>
    <w:rsid w:val="006F55E7"/>
    <w:rPr>
      <w:rFonts w:eastAsia="Times New Roman"/>
      <w:b/>
      <w:sz w:val="24"/>
      <w:lang w:val="ru-RU" w:eastAsia="ar-SA" w:bidi="ar-SA"/>
    </w:rPr>
  </w:style>
  <w:style w:type="character" w:customStyle="1" w:styleId="SignatureChar1">
    <w:name w:val="Signature Char1"/>
    <w:uiPriority w:val="99"/>
    <w:rsid w:val="006F55E7"/>
    <w:rPr>
      <w:rFonts w:eastAsia="Times New Roman"/>
      <w:b/>
      <w:sz w:val="28"/>
      <w:lang w:val="ru-RU" w:eastAsia="ar-SA" w:bidi="ar-SA"/>
    </w:rPr>
  </w:style>
  <w:style w:type="character" w:customStyle="1" w:styleId="BodyTextFirstIndentChar1">
    <w:name w:val="Body Text First Indent Char1"/>
    <w:uiPriority w:val="99"/>
    <w:rsid w:val="006F55E7"/>
    <w:rPr>
      <w:rFonts w:eastAsia="Times New Roman"/>
      <w:sz w:val="24"/>
      <w:lang w:val="ru-RU" w:eastAsia="ar-SA" w:bidi="ar-SA"/>
    </w:rPr>
  </w:style>
  <w:style w:type="character" w:customStyle="1" w:styleId="BodyText3Char1">
    <w:name w:val="Body Text 3 Char1"/>
    <w:uiPriority w:val="99"/>
    <w:rsid w:val="006F55E7"/>
    <w:rPr>
      <w:rFonts w:eastAsia="Times New Roman"/>
      <w:sz w:val="16"/>
      <w:lang w:val="ru-RU" w:eastAsia="ar-SA" w:bidi="ar-SA"/>
    </w:rPr>
  </w:style>
  <w:style w:type="character" w:customStyle="1" w:styleId="TitleChar">
    <w:name w:val="Title Char"/>
    <w:uiPriority w:val="99"/>
    <w:rsid w:val="006F55E7"/>
    <w:rPr>
      <w:rFonts w:ascii="Arial" w:hAnsi="Arial"/>
      <w:b/>
      <w:sz w:val="24"/>
      <w:lang w:val="ru-RU" w:eastAsia="ar-SA" w:bidi="ar-SA"/>
    </w:rPr>
  </w:style>
  <w:style w:type="character" w:customStyle="1" w:styleId="BodyTextIndent3Char">
    <w:name w:val="Body Text Indent 3 Char"/>
    <w:uiPriority w:val="99"/>
    <w:rsid w:val="006F55E7"/>
    <w:rPr>
      <w:rFonts w:eastAsia="Times New Roman"/>
      <w:sz w:val="16"/>
      <w:lang w:val="ru-RU" w:eastAsia="ar-SA" w:bidi="ar-SA"/>
    </w:rPr>
  </w:style>
  <w:style w:type="character" w:customStyle="1" w:styleId="PlainTextChar">
    <w:name w:val="Plain Text Char"/>
    <w:uiPriority w:val="99"/>
    <w:rsid w:val="006F55E7"/>
    <w:rPr>
      <w:rFonts w:ascii="Courier New" w:hAnsi="Courier New"/>
      <w:lang w:val="ru-RU" w:eastAsia="ar-SA" w:bidi="ar-SA"/>
    </w:rPr>
  </w:style>
  <w:style w:type="character" w:customStyle="1" w:styleId="2a">
    <w:name w:val="Красная строка 2 Знак"/>
    <w:uiPriority w:val="99"/>
    <w:rsid w:val="006F55E7"/>
    <w:rPr>
      <w:rFonts w:ascii="Times New Roman" w:hAnsi="Times New Roman" w:cs="Times New Roman"/>
      <w:sz w:val="20"/>
      <w:szCs w:val="20"/>
    </w:rPr>
  </w:style>
  <w:style w:type="character" w:customStyle="1" w:styleId="apple-style-span">
    <w:name w:val="apple-style-span"/>
    <w:uiPriority w:val="99"/>
    <w:rsid w:val="006F55E7"/>
    <w:rPr>
      <w:rFonts w:cs="Times New Roman"/>
    </w:rPr>
  </w:style>
  <w:style w:type="character" w:styleId="afb">
    <w:name w:val="annotation reference"/>
    <w:uiPriority w:val="99"/>
    <w:semiHidden/>
    <w:rsid w:val="006F55E7"/>
    <w:rPr>
      <w:rFonts w:cs="Times New Roman"/>
      <w:sz w:val="16"/>
      <w:szCs w:val="16"/>
    </w:rPr>
  </w:style>
  <w:style w:type="character" w:customStyle="1" w:styleId="ListLabel1">
    <w:name w:val="ListLabel 1"/>
    <w:uiPriority w:val="99"/>
    <w:rsid w:val="006F55E7"/>
    <w:rPr>
      <w:color w:val="auto"/>
      <w:sz w:val="28"/>
    </w:rPr>
  </w:style>
  <w:style w:type="character" w:customStyle="1" w:styleId="ListLabel2">
    <w:name w:val="ListLabel 2"/>
    <w:uiPriority w:val="99"/>
    <w:rsid w:val="006F55E7"/>
    <w:rPr>
      <w:sz w:val="24"/>
    </w:rPr>
  </w:style>
  <w:style w:type="character" w:customStyle="1" w:styleId="ListLabel3">
    <w:name w:val="ListLabel 3"/>
    <w:uiPriority w:val="99"/>
    <w:rsid w:val="006F55E7"/>
    <w:rPr>
      <w:rFonts w:eastAsia="Times New Roman"/>
      <w:sz w:val="22"/>
    </w:rPr>
  </w:style>
  <w:style w:type="character" w:customStyle="1" w:styleId="ListLabel4">
    <w:name w:val="ListLabel 4"/>
    <w:uiPriority w:val="99"/>
    <w:rsid w:val="006F55E7"/>
    <w:rPr>
      <w:sz w:val="28"/>
    </w:rPr>
  </w:style>
  <w:style w:type="character" w:customStyle="1" w:styleId="ListLabel5">
    <w:name w:val="ListLabel 5"/>
    <w:uiPriority w:val="99"/>
    <w:rsid w:val="006F55E7"/>
  </w:style>
  <w:style w:type="character" w:customStyle="1" w:styleId="ListLabel6">
    <w:name w:val="ListLabel 6"/>
    <w:uiPriority w:val="99"/>
    <w:rsid w:val="006F55E7"/>
  </w:style>
  <w:style w:type="character" w:customStyle="1" w:styleId="ListLabel7">
    <w:name w:val="ListLabel 7"/>
    <w:uiPriority w:val="99"/>
    <w:rsid w:val="006F55E7"/>
  </w:style>
  <w:style w:type="character" w:customStyle="1" w:styleId="ListLabel8">
    <w:name w:val="ListLabel 8"/>
    <w:uiPriority w:val="99"/>
    <w:rsid w:val="006F55E7"/>
  </w:style>
  <w:style w:type="paragraph" w:styleId="afc">
    <w:name w:val="Title"/>
    <w:basedOn w:val="a"/>
    <w:next w:val="afd"/>
    <w:link w:val="1d"/>
    <w:uiPriority w:val="10"/>
    <w:qFormat/>
    <w:rsid w:val="006F55E7"/>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c"/>
    <w:uiPriority w:val="10"/>
    <w:rsid w:val="006F55E7"/>
    <w:rPr>
      <w:rFonts w:ascii="Cambria" w:eastAsia="Times New Roman" w:hAnsi="Cambria" w:cs="Times New Roman"/>
      <w:b/>
      <w:bCs/>
      <w:kern w:val="28"/>
      <w:sz w:val="32"/>
      <w:szCs w:val="32"/>
      <w:lang w:eastAsia="ar-SA"/>
    </w:rPr>
  </w:style>
  <w:style w:type="paragraph" w:styleId="a0">
    <w:name w:val="Body Text"/>
    <w:basedOn w:val="a"/>
    <w:link w:val="1e"/>
    <w:uiPriority w:val="99"/>
    <w:rsid w:val="006F55E7"/>
    <w:pPr>
      <w:suppressAutoHyphens/>
      <w:spacing w:after="0" w:line="100" w:lineRule="atLeast"/>
      <w:jc w:val="both"/>
    </w:pPr>
    <w:rPr>
      <w:rFonts w:ascii="Calibri" w:eastAsia="SimSun" w:hAnsi="Calibri" w:cs="Calibri"/>
      <w:sz w:val="20"/>
      <w:szCs w:val="20"/>
      <w:lang w:eastAsia="ar-SA"/>
    </w:rPr>
  </w:style>
  <w:style w:type="character" w:customStyle="1" w:styleId="1e">
    <w:name w:val="Основной текст Знак1"/>
    <w:basedOn w:val="a1"/>
    <w:link w:val="a0"/>
    <w:uiPriority w:val="99"/>
    <w:rsid w:val="006F55E7"/>
    <w:rPr>
      <w:rFonts w:ascii="Calibri" w:eastAsia="SimSun" w:hAnsi="Calibri" w:cs="Calibri"/>
      <w:sz w:val="20"/>
      <w:szCs w:val="20"/>
      <w:lang w:eastAsia="ar-SA"/>
    </w:rPr>
  </w:style>
  <w:style w:type="paragraph" w:styleId="afd">
    <w:name w:val="Subtitle"/>
    <w:basedOn w:val="afc"/>
    <w:next w:val="a0"/>
    <w:link w:val="afe"/>
    <w:uiPriority w:val="11"/>
    <w:qFormat/>
    <w:rsid w:val="006F55E7"/>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11"/>
    <w:rsid w:val="006F55E7"/>
    <w:rPr>
      <w:rFonts w:ascii="Cambria" w:eastAsia="Times New Roman" w:hAnsi="Cambria" w:cs="Times New Roman"/>
      <w:sz w:val="24"/>
      <w:szCs w:val="24"/>
      <w:lang w:eastAsia="ar-SA"/>
    </w:rPr>
  </w:style>
  <w:style w:type="paragraph" w:styleId="aff">
    <w:name w:val="List"/>
    <w:basedOn w:val="a0"/>
    <w:uiPriority w:val="99"/>
    <w:rsid w:val="006F55E7"/>
  </w:style>
  <w:style w:type="paragraph" w:customStyle="1" w:styleId="1f">
    <w:name w:val="Название1"/>
    <w:basedOn w:val="a"/>
    <w:uiPriority w:val="99"/>
    <w:rsid w:val="006F55E7"/>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0">
    <w:name w:val="Указатель1"/>
    <w:basedOn w:val="a"/>
    <w:uiPriority w:val="99"/>
    <w:rsid w:val="006F55E7"/>
    <w:pPr>
      <w:suppressLineNumbers/>
      <w:suppressAutoHyphens/>
      <w:spacing w:after="200" w:line="276" w:lineRule="auto"/>
    </w:pPr>
    <w:rPr>
      <w:rFonts w:ascii="Calibri" w:eastAsia="SimSun" w:hAnsi="Calibri" w:cs="Calibri"/>
      <w:lang w:eastAsia="ar-SA"/>
    </w:rPr>
  </w:style>
  <w:style w:type="paragraph" w:styleId="aff0">
    <w:name w:val="header"/>
    <w:basedOn w:val="a"/>
    <w:link w:val="1f1"/>
    <w:uiPriority w:val="99"/>
    <w:rsid w:val="006F55E7"/>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1">
    <w:name w:val="Верхний колонтитул Знак1"/>
    <w:basedOn w:val="a1"/>
    <w:link w:val="aff0"/>
    <w:uiPriority w:val="99"/>
    <w:rsid w:val="006F55E7"/>
    <w:rPr>
      <w:rFonts w:ascii="Calibri" w:eastAsia="SimSun" w:hAnsi="Calibri" w:cs="Calibri"/>
      <w:sz w:val="20"/>
      <w:szCs w:val="20"/>
      <w:lang w:eastAsia="ar-SA"/>
    </w:rPr>
  </w:style>
  <w:style w:type="paragraph" w:styleId="aff1">
    <w:name w:val="footer"/>
    <w:basedOn w:val="a"/>
    <w:link w:val="1f2"/>
    <w:uiPriority w:val="99"/>
    <w:rsid w:val="006F55E7"/>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2">
    <w:name w:val="Нижний колонтитул Знак1"/>
    <w:basedOn w:val="a1"/>
    <w:link w:val="aff1"/>
    <w:uiPriority w:val="99"/>
    <w:rsid w:val="006F55E7"/>
    <w:rPr>
      <w:rFonts w:ascii="Calibri" w:eastAsia="SimSun" w:hAnsi="Calibri" w:cs="Calibri"/>
      <w:sz w:val="20"/>
      <w:szCs w:val="20"/>
      <w:lang w:eastAsia="ar-SA"/>
    </w:rPr>
  </w:style>
  <w:style w:type="paragraph" w:styleId="aff2">
    <w:name w:val="List Paragraph"/>
    <w:basedOn w:val="a"/>
    <w:uiPriority w:val="99"/>
    <w:qFormat/>
    <w:rsid w:val="006F55E7"/>
    <w:pPr>
      <w:suppressAutoHyphens/>
      <w:spacing w:after="200" w:line="276" w:lineRule="auto"/>
      <w:ind w:left="720"/>
    </w:pPr>
    <w:rPr>
      <w:rFonts w:ascii="Calibri" w:eastAsia="SimSun" w:hAnsi="Calibri" w:cs="Calibri"/>
      <w:lang w:eastAsia="ar-SA"/>
    </w:rPr>
  </w:style>
  <w:style w:type="character" w:customStyle="1" w:styleId="2b">
    <w:name w:val="Текст выноски Знак2"/>
    <w:uiPriority w:val="99"/>
    <w:semiHidden/>
    <w:locked/>
    <w:rsid w:val="006F55E7"/>
    <w:rPr>
      <w:rFonts w:ascii="Tahoma" w:eastAsia="SimSun" w:hAnsi="Tahoma" w:cs="Tahoma"/>
      <w:sz w:val="16"/>
      <w:szCs w:val="16"/>
      <w:lang w:eastAsia="ar-SA" w:bidi="ar-SA"/>
    </w:rPr>
  </w:style>
  <w:style w:type="paragraph" w:customStyle="1" w:styleId="aff3">
    <w:name w:val="МУ Обычный стиль"/>
    <w:basedOn w:val="a"/>
    <w:uiPriority w:val="99"/>
    <w:rsid w:val="006F55E7"/>
    <w:pPr>
      <w:widowControl w:val="0"/>
      <w:tabs>
        <w:tab w:val="left" w:pos="1134"/>
        <w:tab w:val="left" w:pos="1560"/>
      </w:tabs>
      <w:suppressAutoHyphens/>
      <w:spacing w:after="0" w:line="276" w:lineRule="auto"/>
      <w:jc w:val="both"/>
    </w:pPr>
    <w:rPr>
      <w:rFonts w:ascii="Times New Roman" w:eastAsia="SimSun" w:hAnsi="Times New Roman" w:cs="Times New Roman"/>
      <w:sz w:val="28"/>
      <w:szCs w:val="28"/>
      <w:lang w:eastAsia="ar-SA"/>
    </w:rPr>
  </w:style>
  <w:style w:type="paragraph" w:styleId="aff4">
    <w:name w:val="footnote text"/>
    <w:basedOn w:val="a"/>
    <w:link w:val="1f3"/>
    <w:uiPriority w:val="99"/>
    <w:semiHidden/>
    <w:rsid w:val="006F55E7"/>
    <w:pPr>
      <w:suppressAutoHyphens/>
      <w:spacing w:after="0" w:line="100" w:lineRule="atLeast"/>
    </w:pPr>
    <w:rPr>
      <w:rFonts w:ascii="Calibri" w:eastAsia="SimSun" w:hAnsi="Calibri" w:cs="Calibri"/>
      <w:sz w:val="20"/>
      <w:szCs w:val="20"/>
      <w:lang w:eastAsia="ar-SA"/>
    </w:rPr>
  </w:style>
  <w:style w:type="character" w:customStyle="1" w:styleId="1f3">
    <w:name w:val="Текст сноски Знак1"/>
    <w:basedOn w:val="a1"/>
    <w:link w:val="aff4"/>
    <w:uiPriority w:val="99"/>
    <w:semiHidden/>
    <w:rsid w:val="006F55E7"/>
    <w:rPr>
      <w:rFonts w:ascii="Calibri" w:eastAsia="SimSun" w:hAnsi="Calibri" w:cs="Calibri"/>
      <w:sz w:val="20"/>
      <w:szCs w:val="20"/>
      <w:lang w:eastAsia="ar-SA"/>
    </w:rPr>
  </w:style>
  <w:style w:type="paragraph" w:styleId="aff5">
    <w:name w:val="Body Text Indent"/>
    <w:basedOn w:val="a0"/>
    <w:link w:val="1f4"/>
    <w:uiPriority w:val="99"/>
    <w:rsid w:val="006F55E7"/>
    <w:pPr>
      <w:spacing w:after="120"/>
      <w:ind w:firstLine="210"/>
      <w:jc w:val="left"/>
    </w:pPr>
  </w:style>
  <w:style w:type="character" w:customStyle="1" w:styleId="1f4">
    <w:name w:val="Основной текст с отступом Знак1"/>
    <w:basedOn w:val="a1"/>
    <w:link w:val="aff5"/>
    <w:uiPriority w:val="99"/>
    <w:rsid w:val="006F55E7"/>
    <w:rPr>
      <w:rFonts w:ascii="Calibri" w:eastAsia="SimSun" w:hAnsi="Calibri" w:cs="Calibri"/>
      <w:sz w:val="20"/>
      <w:szCs w:val="20"/>
      <w:lang w:eastAsia="ar-SA"/>
    </w:rPr>
  </w:style>
  <w:style w:type="paragraph" w:customStyle="1" w:styleId="aff6">
    <w:name w:val="Знак"/>
    <w:basedOn w:val="a"/>
    <w:uiPriority w:val="99"/>
    <w:rsid w:val="006F55E7"/>
    <w:pPr>
      <w:widowControl w:val="0"/>
      <w:suppressAutoHyphens/>
      <w:spacing w:line="240" w:lineRule="exact"/>
      <w:jc w:val="both"/>
    </w:pPr>
    <w:rPr>
      <w:rFonts w:ascii="Calibri" w:eastAsia="Times New Roman" w:hAnsi="Calibri" w:cs="Calibri"/>
      <w:sz w:val="24"/>
      <w:szCs w:val="24"/>
      <w:lang w:val="en-US" w:eastAsia="ar-SA"/>
    </w:rPr>
  </w:style>
  <w:style w:type="paragraph" w:styleId="HTML0">
    <w:name w:val="HTML Preformatted"/>
    <w:basedOn w:val="a"/>
    <w:link w:val="HTML2"/>
    <w:uiPriority w:val="99"/>
    <w:rsid w:val="006F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6F55E7"/>
    <w:rPr>
      <w:rFonts w:ascii="Courier New" w:eastAsia="SimSun" w:hAnsi="Courier New" w:cs="Courier New"/>
      <w:sz w:val="20"/>
      <w:szCs w:val="20"/>
      <w:lang w:eastAsia="ar-SA"/>
    </w:rPr>
  </w:style>
  <w:style w:type="paragraph" w:styleId="2c">
    <w:name w:val="Body Text 2"/>
    <w:basedOn w:val="a"/>
    <w:link w:val="212"/>
    <w:uiPriority w:val="99"/>
    <w:rsid w:val="006F55E7"/>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6F55E7"/>
    <w:rPr>
      <w:rFonts w:ascii="Calibri" w:eastAsia="SimSun" w:hAnsi="Calibri" w:cs="Calibri"/>
      <w:sz w:val="20"/>
      <w:szCs w:val="20"/>
      <w:lang w:eastAsia="ar-SA"/>
    </w:rPr>
  </w:style>
  <w:style w:type="paragraph" w:customStyle="1" w:styleId="aff7">
    <w:name w:val="Готовый"/>
    <w:basedOn w:val="a"/>
    <w:uiPriority w:val="99"/>
    <w:rsid w:val="006F55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8">
    <w:name w:val="Signature"/>
    <w:basedOn w:val="a"/>
    <w:link w:val="1f5"/>
    <w:uiPriority w:val="99"/>
    <w:rsid w:val="006F55E7"/>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8"/>
    <w:uiPriority w:val="99"/>
    <w:rsid w:val="006F55E7"/>
    <w:rPr>
      <w:rFonts w:ascii="Calibri" w:eastAsia="SimSun" w:hAnsi="Calibri" w:cs="Calibri"/>
      <w:sz w:val="20"/>
      <w:szCs w:val="20"/>
      <w:lang w:eastAsia="ar-SA"/>
    </w:rPr>
  </w:style>
  <w:style w:type="paragraph" w:styleId="38">
    <w:name w:val="Body Text 3"/>
    <w:basedOn w:val="a"/>
    <w:link w:val="310"/>
    <w:uiPriority w:val="99"/>
    <w:rsid w:val="006F55E7"/>
    <w:pPr>
      <w:suppressAutoHyphens/>
      <w:spacing w:after="120" w:line="100" w:lineRule="atLeast"/>
    </w:pPr>
    <w:rPr>
      <w:rFonts w:ascii="Calibri" w:eastAsia="SimSun" w:hAnsi="Calibri" w:cs="Calibri"/>
      <w:sz w:val="16"/>
      <w:szCs w:val="16"/>
      <w:lang w:eastAsia="ar-SA"/>
    </w:rPr>
  </w:style>
  <w:style w:type="character" w:customStyle="1" w:styleId="310">
    <w:name w:val="Основной текст 3 Знак1"/>
    <w:basedOn w:val="a1"/>
    <w:link w:val="38"/>
    <w:uiPriority w:val="99"/>
    <w:rsid w:val="006F55E7"/>
    <w:rPr>
      <w:rFonts w:ascii="Calibri" w:eastAsia="SimSun" w:hAnsi="Calibri" w:cs="Calibri"/>
      <w:sz w:val="16"/>
      <w:szCs w:val="16"/>
      <w:lang w:eastAsia="ar-SA"/>
    </w:rPr>
  </w:style>
  <w:style w:type="paragraph" w:styleId="aff9">
    <w:name w:val="Normal (Web)"/>
    <w:basedOn w:val="a"/>
    <w:uiPriority w:val="99"/>
    <w:rsid w:val="006F55E7"/>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6F55E7"/>
    <w:pPr>
      <w:suppressAutoHyphens/>
      <w:spacing w:after="0" w:line="276" w:lineRule="auto"/>
      <w:ind w:left="720"/>
      <w:jc w:val="center"/>
    </w:pPr>
    <w:rPr>
      <w:rFonts w:ascii="Calibri" w:eastAsia="Times New Roman" w:hAnsi="Calibri" w:cs="Calibri"/>
      <w:lang w:eastAsia="ar-SA"/>
    </w:rPr>
  </w:style>
  <w:style w:type="paragraph" w:customStyle="1" w:styleId="Style3">
    <w:name w:val="Style3"/>
    <w:basedOn w:val="a"/>
    <w:uiPriority w:val="99"/>
    <w:rsid w:val="006F55E7"/>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6F55E7"/>
    <w:pPr>
      <w:suppressAutoHyphens/>
      <w:spacing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6F55E7"/>
    <w:pPr>
      <w:suppressAutoHyphens/>
      <w:spacing w:after="200" w:line="100" w:lineRule="atLeast"/>
    </w:pPr>
    <w:rPr>
      <w:rFonts w:ascii="Calibri" w:eastAsia="SimSun" w:hAnsi="Calibri" w:cs="Calibri"/>
      <w:sz w:val="20"/>
      <w:szCs w:val="20"/>
      <w:lang w:eastAsia="ar-SA"/>
    </w:rPr>
  </w:style>
  <w:style w:type="character" w:customStyle="1" w:styleId="1f7">
    <w:name w:val="Текст примечания Знак1"/>
    <w:basedOn w:val="a1"/>
    <w:link w:val="affb"/>
    <w:uiPriority w:val="99"/>
    <w:semiHidden/>
    <w:rsid w:val="006F55E7"/>
    <w:rPr>
      <w:rFonts w:ascii="Calibri" w:eastAsia="SimSun" w:hAnsi="Calibri" w:cs="Calibri"/>
      <w:sz w:val="20"/>
      <w:szCs w:val="20"/>
      <w:lang w:eastAsia="ar-SA"/>
    </w:rPr>
  </w:style>
  <w:style w:type="paragraph" w:styleId="affc">
    <w:name w:val="annotation subject"/>
    <w:basedOn w:val="affb"/>
    <w:link w:val="1f8"/>
    <w:uiPriority w:val="99"/>
    <w:semiHidden/>
    <w:rsid w:val="006F55E7"/>
    <w:rPr>
      <w:b/>
      <w:bCs/>
    </w:rPr>
  </w:style>
  <w:style w:type="character" w:customStyle="1" w:styleId="1f8">
    <w:name w:val="Тема примечания Знак1"/>
    <w:basedOn w:val="1f7"/>
    <w:link w:val="affc"/>
    <w:uiPriority w:val="99"/>
    <w:semiHidden/>
    <w:rsid w:val="006F55E7"/>
    <w:rPr>
      <w:b/>
      <w:bCs/>
    </w:rPr>
  </w:style>
  <w:style w:type="paragraph" w:customStyle="1" w:styleId="1251">
    <w:name w:val="Стиль Без интервала + 125 пт Черный По ширине Первая строка:  1..."/>
    <w:uiPriority w:val="99"/>
    <w:rsid w:val="006F55E7"/>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6F55E7"/>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6F55E7"/>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6F55E7"/>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6F55E7"/>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6F55E7"/>
    <w:pPr>
      <w:suppressAutoHyphens/>
      <w:spacing w:after="120" w:line="100" w:lineRule="atLeast"/>
      <w:ind w:left="283"/>
      <w:jc w:val="center"/>
    </w:pPr>
    <w:rPr>
      <w:rFonts w:ascii="Calibri" w:eastAsia="SimSun" w:hAnsi="Calibri" w:cs="Calibri"/>
      <w:sz w:val="16"/>
      <w:szCs w:val="16"/>
      <w:lang w:eastAsia="ar-SA"/>
    </w:rPr>
  </w:style>
  <w:style w:type="character" w:customStyle="1" w:styleId="311">
    <w:name w:val="Основной текст с отступом 3 Знак1"/>
    <w:basedOn w:val="a1"/>
    <w:link w:val="39"/>
    <w:uiPriority w:val="99"/>
    <w:rsid w:val="006F55E7"/>
    <w:rPr>
      <w:rFonts w:ascii="Calibri" w:eastAsia="SimSun" w:hAnsi="Calibri" w:cs="Calibri"/>
      <w:sz w:val="16"/>
      <w:szCs w:val="16"/>
      <w:lang w:eastAsia="ar-SA"/>
    </w:rPr>
  </w:style>
  <w:style w:type="paragraph" w:styleId="affe">
    <w:name w:val="Plain Text"/>
    <w:basedOn w:val="a"/>
    <w:link w:val="1fa"/>
    <w:uiPriority w:val="99"/>
    <w:rsid w:val="006F55E7"/>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e"/>
    <w:uiPriority w:val="99"/>
    <w:rsid w:val="006F55E7"/>
    <w:rPr>
      <w:rFonts w:ascii="Courier New" w:eastAsia="SimSun" w:hAnsi="Courier New" w:cs="Courier New"/>
      <w:sz w:val="20"/>
      <w:szCs w:val="20"/>
      <w:lang w:eastAsia="ar-SA"/>
    </w:rPr>
  </w:style>
  <w:style w:type="paragraph" w:customStyle="1" w:styleId="ConsNormal">
    <w:name w:val="ConsNormal"/>
    <w:uiPriority w:val="99"/>
    <w:rsid w:val="006F55E7"/>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6F55E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6F55E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6F55E7"/>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6F55E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6F55E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6F55E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6F55E7"/>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6F55E7"/>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6F55E7"/>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6F55E7"/>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6F55E7"/>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6F55E7"/>
    <w:pPr>
      <w:spacing w:after="120" w:line="240" w:lineRule="exact"/>
      <w:jc w:val="left"/>
    </w:pPr>
    <w:rPr>
      <w:b/>
      <w:bCs/>
      <w:sz w:val="24"/>
      <w:szCs w:val="24"/>
    </w:rPr>
  </w:style>
  <w:style w:type="paragraph" w:customStyle="1" w:styleId="afff5">
    <w:name w:val="Подпись на общем бланке"/>
    <w:basedOn w:val="aff8"/>
    <w:uiPriority w:val="99"/>
    <w:rsid w:val="006F55E7"/>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6F55E7"/>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6F55E7"/>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6F55E7"/>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6F55E7"/>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5"/>
    <w:uiPriority w:val="99"/>
    <w:rsid w:val="006F55E7"/>
    <w:pPr>
      <w:spacing w:after="60"/>
      <w:ind w:firstLine="709"/>
      <w:jc w:val="both"/>
    </w:pPr>
    <w:rPr>
      <w:sz w:val="28"/>
      <w:szCs w:val="28"/>
    </w:rPr>
  </w:style>
  <w:style w:type="paragraph" w:customStyle="1" w:styleId="1fd">
    <w:name w:val="Знак1"/>
    <w:basedOn w:val="a"/>
    <w:uiPriority w:val="99"/>
    <w:rsid w:val="006F55E7"/>
    <w:pPr>
      <w:suppressAutoHyphens/>
      <w:spacing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6F55E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6F55E7"/>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6F5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6F55E7"/>
    <w:pPr>
      <w:suppressAutoHyphens/>
      <w:spacing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6F5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6F5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6F5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6F55E7"/>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6F55E7"/>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6F55E7"/>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6F55E7"/>
    <w:pPr>
      <w:widowControl w:val="0"/>
      <w:ind w:left="283"/>
    </w:pPr>
  </w:style>
  <w:style w:type="character" w:customStyle="1" w:styleId="214">
    <w:name w:val="Красная строка 2 Знак1"/>
    <w:basedOn w:val="1f4"/>
    <w:link w:val="2e"/>
    <w:uiPriority w:val="99"/>
    <w:rsid w:val="006F55E7"/>
  </w:style>
  <w:style w:type="paragraph" w:customStyle="1" w:styleId="222">
    <w:name w:val="Основной текст 22"/>
    <w:basedOn w:val="a"/>
    <w:uiPriority w:val="99"/>
    <w:rsid w:val="006F55E7"/>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6F55E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F55E7"/>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6F55E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6F55E7"/>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6F55E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6F55E7"/>
    <w:rPr>
      <w:rFonts w:ascii="Times New Roman" w:hAnsi="Times New Roman"/>
      <w:color w:val="FF0000"/>
      <w:sz w:val="28"/>
    </w:rPr>
  </w:style>
  <w:style w:type="paragraph" w:customStyle="1" w:styleId="consplusnonformat0">
    <w:name w:val="consplusnonformat"/>
    <w:basedOn w:val="a"/>
    <w:rsid w:val="006F55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e">
    <w:name w:val="Table Grid"/>
    <w:basedOn w:val="a2"/>
    <w:uiPriority w:val="59"/>
    <w:rsid w:val="006F5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F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290EA3"/>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ref=F0DEB5F35308A30BAD908B2C9F8EE27B5599CF18D1F6C30C538E891D485F54C9489F5F318908139845C6B7B4B4C7BED549483149e4x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37</Pages>
  <Words>13006</Words>
  <Characters>74139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Пушкарёв Сергей Николаевич</dc:creator>
  <cp:lastModifiedBy>User</cp:lastModifiedBy>
  <cp:revision>8</cp:revision>
  <dcterms:created xsi:type="dcterms:W3CDTF">2023-04-03T14:11:00Z</dcterms:created>
  <dcterms:modified xsi:type="dcterms:W3CDTF">2023-04-04T08:22:00Z</dcterms:modified>
</cp:coreProperties>
</file>